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AB68" w14:textId="0D090377" w:rsidR="00D72DBB" w:rsidRDefault="00D72DBB" w:rsidP="00D72DBB">
      <w:pPr>
        <w:keepNext/>
        <w:spacing w:before="240"/>
        <w:jc w:val="right"/>
        <w:rPr>
          <w:rFonts w:cs="Arial"/>
          <w:b/>
          <w:bCs/>
          <w:color w:val="FFFFFF" w:themeColor="background1"/>
          <w:sz w:val="56"/>
          <w:szCs w:val="56"/>
          <w:shd w:val="clear" w:color="auto" w:fill="C00000"/>
          <w:lang w:bidi="ar-JO"/>
        </w:rPr>
      </w:pPr>
      <w:r w:rsidRPr="00935F30">
        <w:rPr>
          <w:rFonts w:cs="Arial"/>
          <w:b/>
          <w:bCs/>
          <w:color w:val="FFFFFF" w:themeColor="background1"/>
          <w:sz w:val="56"/>
          <w:szCs w:val="56"/>
          <w:shd w:val="clear" w:color="auto" w:fill="C00000"/>
          <w:rtl/>
          <w:lang w:bidi="ar-JO"/>
        </w:rPr>
        <w:t>الغش في الأبحاث</w:t>
      </w:r>
    </w:p>
    <w:p w14:paraId="2DD6B4D6" w14:textId="77777777" w:rsidR="00935F30" w:rsidRPr="00935F30" w:rsidRDefault="00935F30" w:rsidP="00D72DBB">
      <w:pPr>
        <w:keepNext/>
        <w:spacing w:before="240"/>
        <w:jc w:val="right"/>
        <w:rPr>
          <w:rFonts w:cs="Arial"/>
          <w:b/>
          <w:bCs/>
          <w:sz w:val="10"/>
          <w:szCs w:val="10"/>
          <w:rtl/>
          <w:lang w:bidi="ar-JO"/>
        </w:rPr>
      </w:pPr>
    </w:p>
    <w:p w14:paraId="7D0C93A3" w14:textId="77777777" w:rsidR="00D72DBB" w:rsidRPr="00EE672C" w:rsidRDefault="00D72DBB" w:rsidP="00D72DBB">
      <w:pPr>
        <w:jc w:val="right"/>
        <w:rPr>
          <w:rtl/>
          <w:lang w:bidi="ar-JO"/>
        </w:rPr>
      </w:pPr>
      <w:r w:rsidRPr="00EE672C">
        <w:rPr>
          <w:rFonts w:cs="Arial"/>
          <w:rtl/>
          <w:lang w:bidi="ar-JO"/>
        </w:rPr>
        <w:t xml:space="preserve">الغش هو ضد سياسات </w:t>
      </w:r>
      <w:r w:rsidRPr="00EE672C">
        <w:t>JETS</w:t>
      </w:r>
      <w:r w:rsidRPr="00EE672C">
        <w:rPr>
          <w:rFonts w:cs="Arial"/>
          <w:rtl/>
          <w:lang w:bidi="ar-JO"/>
        </w:rPr>
        <w:t xml:space="preserve"> وسوف يتم معاقبة الطالب وفق الإجراءات التالية</w:t>
      </w:r>
      <w:r w:rsidRPr="00EE672C">
        <w:rPr>
          <w:rtl/>
          <w:lang w:bidi="ar-JO"/>
        </w:rPr>
        <w:t>:</w:t>
      </w:r>
    </w:p>
    <w:p w14:paraId="6688D2C4" w14:textId="77777777" w:rsidR="00D72DBB" w:rsidRPr="00EE672C" w:rsidRDefault="00D72DBB" w:rsidP="00D72DBB">
      <w:pPr>
        <w:keepNext/>
        <w:spacing w:before="120"/>
        <w:jc w:val="right"/>
        <w:rPr>
          <w:u w:val="single"/>
          <w:rtl/>
          <w:lang w:bidi="ar-JO"/>
        </w:rPr>
      </w:pPr>
      <w:r w:rsidRPr="00EE672C">
        <w:rPr>
          <w:rFonts w:cs="Arial"/>
          <w:u w:val="single"/>
          <w:rtl/>
          <w:lang w:bidi="ar-JO"/>
        </w:rPr>
        <w:t>الغش للمرة الأولى</w:t>
      </w:r>
    </w:p>
    <w:p w14:paraId="2A0AA177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عند اقتباس فكرة دون الإشارة إلى صاحب الفكرة (سرقة)، أو خطأ بسيط في طريقة الاقتباس (وضع الرقم في ‏المكان غير الصحيح في الجملة) يتم خصم 5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العلامة.‏</w:t>
      </w:r>
    </w:p>
    <w:p w14:paraId="74E11A29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جملة أو جملتين مع بعض التعديلات البسيطة في الكلمات، أو خطأ كبير في طريقة الاقتباس (وضع رقم ‏الاقتباس في رأس الصفحة عند بداية عنوان، أو وضع الرقم في نهاية الجملة دون ترك مسافة تدل على أن الجملة ‏مقتبسة). يتم خصم 10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العلامة.‏</w:t>
      </w:r>
    </w:p>
    <w:p w14:paraId="7AB57F1E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مباشر لجملة أو جملتين باستخدام نفس كلمات الكاتب دون الإشارة إلى المرجع. يتم خصم 15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‏العلامة وإبلاغ </w:t>
      </w:r>
      <w:r w:rsidRPr="00EE672C">
        <w:rPr>
          <w:rFonts w:ascii="Calibri" w:hAnsi="Calibri" w:cs="Arial" w:hint="cs"/>
          <w:rtl/>
          <w:lang w:bidi="ar-JO"/>
        </w:rPr>
        <w:t xml:space="preserve">عميد </w:t>
      </w:r>
      <w:r w:rsidRPr="00EE672C">
        <w:rPr>
          <w:rFonts w:ascii="Calibri" w:hAnsi="Calibri" w:cs="Arial"/>
          <w:rtl/>
          <w:lang w:bidi="ar-JO"/>
        </w:rPr>
        <w:t>الطلبة وا</w:t>
      </w:r>
      <w:r w:rsidRPr="00EE672C">
        <w:rPr>
          <w:rFonts w:ascii="Calibri" w:hAnsi="Calibri" w:cs="Arial" w:hint="cs"/>
          <w:rtl/>
          <w:lang w:bidi="ar-JO"/>
        </w:rPr>
        <w:t>لعميد</w:t>
      </w:r>
      <w:r w:rsidRPr="00EE672C">
        <w:rPr>
          <w:rFonts w:ascii="Calibri" w:hAnsi="Calibri" w:cs="Arial"/>
          <w:rtl/>
          <w:lang w:bidi="ar-JO"/>
        </w:rPr>
        <w:t xml:space="preserve"> الأكاديمي لتقييد الحالة في سجل الطالب.‏</w:t>
      </w:r>
    </w:p>
    <w:p w14:paraId="1FDA9537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فقرة (ثلاث جمل متواصلة أو أكثر) من الواضح أنها اقتباس مع تغييرات بسيطة. يتم خصم 20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 ‏وإبلاغ </w:t>
      </w:r>
      <w:r w:rsidRPr="00EE672C">
        <w:rPr>
          <w:rFonts w:ascii="Calibri" w:hAnsi="Calibri" w:cs="Arial" w:hint="cs"/>
          <w:rtl/>
          <w:lang w:bidi="ar-JO"/>
        </w:rPr>
        <w:t xml:space="preserve">عميد </w:t>
      </w:r>
      <w:r w:rsidRPr="00EE672C">
        <w:rPr>
          <w:rFonts w:ascii="Calibri" w:hAnsi="Calibri" w:cs="Arial"/>
          <w:rtl/>
          <w:lang w:bidi="ar-JO"/>
        </w:rPr>
        <w:t>الطلبة وال</w:t>
      </w:r>
      <w:r w:rsidRPr="00EE672C">
        <w:rPr>
          <w:rFonts w:ascii="Calibri" w:hAnsi="Calibri" w:cs="Arial" w:hint="cs"/>
          <w:rtl/>
          <w:lang w:bidi="ar-JO"/>
        </w:rPr>
        <w:t xml:space="preserve">عميد </w:t>
      </w:r>
      <w:r w:rsidRPr="00EE672C">
        <w:rPr>
          <w:rFonts w:ascii="Calibri" w:hAnsi="Calibri" w:cs="Arial"/>
          <w:rtl/>
          <w:lang w:bidi="ar-JO"/>
        </w:rPr>
        <w:t>الأكاديمي لتقييد الحالة في سجل الطالب.‏</w:t>
      </w:r>
    </w:p>
    <w:p w14:paraId="1F9B2770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فقرة (ثلاث جمل متواصلة أو أكثر) بدون أي تغيير وبدون ذكر المرجع. يتم خصم 30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 مع إبلاغ ‏ </w:t>
      </w:r>
      <w:r w:rsidRPr="00EE672C">
        <w:rPr>
          <w:rFonts w:ascii="Calibri" w:hAnsi="Calibri" w:cs="Arial" w:hint="cs"/>
          <w:rtl/>
          <w:lang w:bidi="ar-JO"/>
        </w:rPr>
        <w:t xml:space="preserve">عميد </w:t>
      </w:r>
      <w:r w:rsidRPr="00EE672C">
        <w:rPr>
          <w:rFonts w:ascii="Calibri" w:hAnsi="Calibri" w:cs="Arial"/>
          <w:rtl/>
          <w:lang w:bidi="ar-JO"/>
        </w:rPr>
        <w:t>الطلبة وال</w:t>
      </w:r>
      <w:r w:rsidRPr="00EE672C">
        <w:rPr>
          <w:rFonts w:ascii="Calibri" w:hAnsi="Calibri" w:cs="Arial" w:hint="cs"/>
          <w:rtl/>
          <w:lang w:bidi="ar-JO"/>
        </w:rPr>
        <w:t>عميد</w:t>
      </w:r>
      <w:r w:rsidRPr="00EE672C">
        <w:rPr>
          <w:rFonts w:ascii="Calibri" w:hAnsi="Calibri" w:cs="Arial"/>
          <w:rtl/>
          <w:lang w:bidi="ar-JO"/>
        </w:rPr>
        <w:t xml:space="preserve"> الأكاديمي لتقييد الحالة في سجل الطالب.‏</w:t>
      </w:r>
    </w:p>
    <w:p w14:paraId="1E44BFF8" w14:textId="77777777" w:rsidR="00D72DBB" w:rsidRPr="00EE672C" w:rsidRDefault="00D72DBB" w:rsidP="00D72DBB">
      <w:pPr>
        <w:numPr>
          <w:ilvl w:val="0"/>
          <w:numId w:val="25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 xml:space="preserve">اقتباس عدة فقرات نصاً أو مع بعض التغييرات الطفيفة. تكون العلامة صفراً مع إبلاغ </w:t>
      </w:r>
      <w:r w:rsidRPr="00EE672C">
        <w:rPr>
          <w:rFonts w:ascii="Calibri" w:hAnsi="Calibri" w:cs="Arial" w:hint="cs"/>
          <w:rtl/>
          <w:lang w:bidi="ar-JO"/>
        </w:rPr>
        <w:t>عميد</w:t>
      </w:r>
      <w:r w:rsidRPr="00EE672C">
        <w:rPr>
          <w:rFonts w:ascii="Calibri" w:hAnsi="Calibri" w:cs="Arial"/>
          <w:rtl/>
          <w:lang w:bidi="ar-JO"/>
        </w:rPr>
        <w:t xml:space="preserve"> الطلبة و</w:t>
      </w:r>
      <w:r w:rsidRPr="00EE672C">
        <w:rPr>
          <w:rFonts w:ascii="Calibri" w:hAnsi="Calibri" w:cs="Arial" w:hint="cs"/>
          <w:rtl/>
          <w:lang w:bidi="ar-JO"/>
        </w:rPr>
        <w:t>العميد</w:t>
      </w:r>
      <w:r w:rsidRPr="00EE672C">
        <w:rPr>
          <w:rFonts w:ascii="Calibri" w:hAnsi="Calibri" w:cs="Arial"/>
          <w:rtl/>
          <w:lang w:bidi="ar-JO"/>
        </w:rPr>
        <w:t xml:space="preserve"> الأكاديمي لتقييد ‏الحالة في سجل الطالب.</w:t>
      </w:r>
    </w:p>
    <w:p w14:paraId="4E853D1F" w14:textId="77777777" w:rsidR="00D72DBB" w:rsidRPr="00EE672C" w:rsidRDefault="00D72DBB" w:rsidP="00D72DBB">
      <w:pPr>
        <w:keepNext/>
        <w:spacing w:before="120"/>
        <w:jc w:val="right"/>
        <w:rPr>
          <w:rFonts w:cs="Arial"/>
          <w:u w:val="single"/>
          <w:rtl/>
          <w:lang w:bidi="ar-JO"/>
        </w:rPr>
      </w:pPr>
      <w:r w:rsidRPr="00EE672C">
        <w:rPr>
          <w:rFonts w:cs="Arial"/>
          <w:u w:val="single"/>
          <w:rtl/>
          <w:lang w:bidi="ar-JO"/>
        </w:rPr>
        <w:t>الغش للمرة الثانية</w:t>
      </w:r>
    </w:p>
    <w:p w14:paraId="6886B8A8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دون الإشارة إلى صاحب الفكرة (سرقة)، أو خطأ في الاقتباس. يتم خصم 10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</w:t>
      </w:r>
    </w:p>
    <w:p w14:paraId="1367028A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جملة أو جملتين مع بعض التعديلات البسيطة في الكلمات، أو خطأ كبير في طريقة الاقتباس. يتم خصم ‏‏15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</w:t>
      </w:r>
    </w:p>
    <w:p w14:paraId="71D9251F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اقتباس مباشر لجملة أو جملتين باستخدام نفس كلمات الكاتب دون الإشارة إلى المرجع. خصم 20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</w:t>
      </w:r>
    </w:p>
    <w:p w14:paraId="327210EC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فقرة كاملة. خصم 30</w:t>
      </w:r>
      <w:r w:rsidRPr="00EE672C">
        <w:rPr>
          <w:rFonts w:ascii="Calibri" w:hAnsi="Calibri" w:cs="Mudir MT"/>
          <w:sz w:val="20"/>
          <w:rtl/>
          <w:lang w:bidi="ar-JO"/>
        </w:rPr>
        <w:t>%</w:t>
      </w:r>
      <w:r w:rsidRPr="00EE672C">
        <w:rPr>
          <w:rFonts w:ascii="Calibri" w:hAnsi="Calibri" w:cs="Arial"/>
          <w:rtl/>
          <w:lang w:bidi="ar-JO"/>
        </w:rPr>
        <w:t xml:space="preserve"> من العلامة.</w:t>
      </w:r>
    </w:p>
    <w:p w14:paraId="5CFFEE8C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فقرة كاملة دون الإشارة إلى المرجع. تكون العلامة صفراً.</w:t>
      </w:r>
    </w:p>
    <w:p w14:paraId="616F4F44" w14:textId="77777777" w:rsidR="00D72DBB" w:rsidRPr="00EE672C" w:rsidRDefault="00D72DBB" w:rsidP="00D72DBB">
      <w:pPr>
        <w:numPr>
          <w:ilvl w:val="0"/>
          <w:numId w:val="26"/>
        </w:numPr>
        <w:bidi/>
        <w:rPr>
          <w:rFonts w:ascii="Calibri" w:hAnsi="Calibri" w:cs="Arial"/>
          <w:rtl/>
          <w:lang w:bidi="ar-JO"/>
        </w:rPr>
      </w:pPr>
      <w:r w:rsidRPr="00EE672C">
        <w:rPr>
          <w:rFonts w:ascii="Calibri" w:hAnsi="Calibri" w:cs="Arial"/>
          <w:rtl/>
          <w:lang w:bidi="ar-JO"/>
        </w:rPr>
        <w:t>عدّة فقرات. الرسوب في المادة ووضع الطالب تحت المراقبة.</w:t>
      </w:r>
    </w:p>
    <w:p w14:paraId="0640DED0" w14:textId="77777777" w:rsidR="00D72DBB" w:rsidRPr="00EE672C" w:rsidRDefault="00D72DBB" w:rsidP="00D72DBB">
      <w:pPr>
        <w:keepNext/>
        <w:spacing w:before="120"/>
        <w:jc w:val="right"/>
        <w:rPr>
          <w:rFonts w:cs="Arial"/>
          <w:u w:val="single"/>
          <w:rtl/>
          <w:lang w:bidi="ar-JO"/>
        </w:rPr>
      </w:pPr>
      <w:r w:rsidRPr="00EE672C">
        <w:rPr>
          <w:rFonts w:cs="Arial"/>
          <w:u w:val="single"/>
          <w:rtl/>
          <w:lang w:bidi="ar-JO"/>
        </w:rPr>
        <w:t>الغش للمرة الثالثة</w:t>
      </w:r>
    </w:p>
    <w:p w14:paraId="01B095C0" w14:textId="77777777" w:rsidR="00D72DBB" w:rsidRPr="00EE672C" w:rsidRDefault="00D72DBB" w:rsidP="00D72DBB">
      <w:pPr>
        <w:jc w:val="right"/>
        <w:rPr>
          <w:rtl/>
          <w:lang w:bidi="ar-JO"/>
        </w:rPr>
      </w:pPr>
      <w:r w:rsidRPr="00EE672C">
        <w:rPr>
          <w:rFonts w:cs="Arial"/>
          <w:rtl/>
          <w:lang w:bidi="ar-JO"/>
        </w:rPr>
        <w:t xml:space="preserve">سيتم فصل الطالب من </w:t>
      </w:r>
      <w:r w:rsidRPr="00EE672C">
        <w:rPr>
          <w:lang w:bidi="ar-JO"/>
        </w:rPr>
        <w:t>JETS</w:t>
      </w:r>
      <w:r w:rsidRPr="00EE672C">
        <w:rPr>
          <w:rFonts w:cs="Arial"/>
          <w:rtl/>
          <w:lang w:bidi="ar-JO"/>
        </w:rPr>
        <w:t xml:space="preserve"> في أي حالة من الغش تم ملاحظتها</w:t>
      </w:r>
      <w:r w:rsidRPr="00EE672C">
        <w:rPr>
          <w:rtl/>
          <w:lang w:bidi="ar-JO"/>
        </w:rPr>
        <w:t>.</w:t>
      </w:r>
    </w:p>
    <w:p w14:paraId="6E6DA576" w14:textId="77777777" w:rsidR="00D72DBB" w:rsidRPr="00EE672C" w:rsidRDefault="00D72DBB" w:rsidP="00D72DBB">
      <w:pPr>
        <w:keepNext/>
        <w:spacing w:before="240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EE672C">
        <w:rPr>
          <w:rFonts w:cs="Arial"/>
          <w:b/>
          <w:bCs/>
          <w:sz w:val="28"/>
          <w:szCs w:val="28"/>
          <w:rtl/>
          <w:lang w:bidi="ar-JO"/>
        </w:rPr>
        <w:t>الغش في الامتحانات</w:t>
      </w:r>
    </w:p>
    <w:p w14:paraId="7F71A158" w14:textId="77777777" w:rsidR="00D72DBB" w:rsidRPr="00EE672C" w:rsidRDefault="00D72DBB" w:rsidP="00D72DBB">
      <w:pPr>
        <w:tabs>
          <w:tab w:val="right" w:pos="1469"/>
          <w:tab w:val="right" w:pos="1919"/>
          <w:tab w:val="right" w:pos="2189"/>
        </w:tabs>
        <w:jc w:val="right"/>
        <w:rPr>
          <w:rtl/>
          <w:lang w:bidi="ar-JO"/>
        </w:rPr>
      </w:pPr>
      <w:r w:rsidRPr="00EE672C">
        <w:rPr>
          <w:rFonts w:cs="Arial"/>
          <w:rtl/>
          <w:lang w:bidi="ar-JO"/>
        </w:rPr>
        <w:t>سوف يتم معاقبة الطالب الذي ضبط يغش في الامتحانات بناء على التالي</w:t>
      </w:r>
      <w:r w:rsidRPr="00EE672C">
        <w:rPr>
          <w:rtl/>
          <w:lang w:bidi="ar-JO"/>
        </w:rPr>
        <w:t xml:space="preserve">: </w:t>
      </w:r>
      <w:r w:rsidRPr="00EE672C">
        <w:rPr>
          <w:rFonts w:cs="Arial"/>
          <w:rtl/>
          <w:lang w:bidi="ar-JO"/>
        </w:rPr>
        <w:t xml:space="preserve">عندما يتم ضبط الطالب </w:t>
      </w:r>
      <w:r w:rsidRPr="00EE672C">
        <w:rPr>
          <w:rtl/>
          <w:lang w:bidi="ar-JO"/>
        </w:rPr>
        <w:t>(</w:t>
      </w:r>
      <w:r w:rsidRPr="00EE672C">
        <w:rPr>
          <w:rFonts w:cs="Arial"/>
          <w:rtl/>
          <w:lang w:bidi="ar-JO"/>
        </w:rPr>
        <w:t>بأي شكل من الأشكال</w:t>
      </w:r>
      <w:r w:rsidRPr="00EE672C">
        <w:rPr>
          <w:rtl/>
          <w:lang w:bidi="ar-JO"/>
        </w:rPr>
        <w:t xml:space="preserve">) </w:t>
      </w:r>
      <w:r w:rsidRPr="00EE672C">
        <w:rPr>
          <w:rFonts w:cs="Arial"/>
          <w:rtl/>
          <w:lang w:bidi="ar-JO"/>
        </w:rPr>
        <w:t>سوف يتم التحقيق بالأمر من قبل القسم الأكاديمي</w:t>
      </w:r>
      <w:r w:rsidRPr="00EE672C">
        <w:rPr>
          <w:rtl/>
          <w:lang w:bidi="ar-JO"/>
        </w:rPr>
        <w:t xml:space="preserve">. </w:t>
      </w:r>
      <w:r w:rsidRPr="00EE672C">
        <w:rPr>
          <w:rFonts w:cs="Arial"/>
          <w:rtl/>
          <w:lang w:bidi="ar-JO"/>
        </w:rPr>
        <w:t xml:space="preserve">حيث سيقوم القسم الأكاديمي بترتيب جلسة مع لجنة التحقيق </w:t>
      </w:r>
      <w:r w:rsidRPr="00EE672C">
        <w:rPr>
          <w:lang w:bidi="ar-JO"/>
        </w:rPr>
        <w:t>(DC)</w:t>
      </w:r>
      <w:r w:rsidRPr="00EE672C">
        <w:rPr>
          <w:rtl/>
          <w:lang w:bidi="ar-JO"/>
        </w:rPr>
        <w:t xml:space="preserve"> </w:t>
      </w:r>
      <w:r w:rsidRPr="00EE672C">
        <w:rPr>
          <w:rFonts w:cs="Arial"/>
          <w:rtl/>
          <w:lang w:bidi="ar-JO"/>
        </w:rPr>
        <w:t>والمكونة من ال</w:t>
      </w:r>
      <w:r w:rsidRPr="00EE672C">
        <w:rPr>
          <w:rFonts w:cs="Arial" w:hint="cs"/>
          <w:rtl/>
          <w:lang w:bidi="ar-JO"/>
        </w:rPr>
        <w:t>مدير الإداري والمالي</w:t>
      </w:r>
      <w:r w:rsidRPr="00EE672C">
        <w:rPr>
          <w:rFonts w:cs="Arial"/>
          <w:rtl/>
          <w:lang w:bidi="ar-JO"/>
        </w:rPr>
        <w:t xml:space="preserve"> وممثل القسم الأكاديمي </w:t>
      </w:r>
      <w:r w:rsidRPr="00EE672C">
        <w:rPr>
          <w:rFonts w:cs="Arial" w:hint="cs"/>
          <w:rtl/>
          <w:lang w:bidi="ar-JO"/>
        </w:rPr>
        <w:t>وعميد</w:t>
      </w:r>
      <w:r w:rsidRPr="00EE672C">
        <w:rPr>
          <w:rFonts w:cs="Arial"/>
          <w:rtl/>
          <w:lang w:bidi="ar-JO"/>
        </w:rPr>
        <w:t xml:space="preserve"> الطلبة</w:t>
      </w:r>
      <w:r w:rsidRPr="00EE672C">
        <w:rPr>
          <w:rtl/>
          <w:lang w:bidi="ar-JO"/>
        </w:rPr>
        <w:t>.</w:t>
      </w:r>
      <w:r w:rsidRPr="00EE672C">
        <w:rPr>
          <w:rFonts w:cs="Arial"/>
          <w:rtl/>
          <w:lang w:bidi="ar-JO"/>
        </w:rPr>
        <w:t xml:space="preserve"> وإذا لم يتم اتخاذ قرار من قبل لجنة التحقيق يرفع الأمر إلى </w:t>
      </w:r>
      <w:r w:rsidRPr="00EE672C">
        <w:rPr>
          <w:rFonts w:cs="Arial" w:hint="cs"/>
          <w:rtl/>
          <w:lang w:bidi="ar-JO"/>
        </w:rPr>
        <w:t>ا</w:t>
      </w:r>
      <w:r w:rsidRPr="00EE672C">
        <w:rPr>
          <w:rFonts w:cs="Arial"/>
          <w:rtl/>
          <w:lang w:bidi="ar-JO"/>
        </w:rPr>
        <w:t>ل</w:t>
      </w:r>
      <w:r w:rsidRPr="00EE672C">
        <w:rPr>
          <w:rFonts w:cs="Arial" w:hint="cs"/>
          <w:rtl/>
          <w:lang w:bidi="ar-JO"/>
        </w:rPr>
        <w:t>ل</w:t>
      </w:r>
      <w:r w:rsidRPr="00EE672C">
        <w:rPr>
          <w:rFonts w:cs="Arial"/>
          <w:rtl/>
          <w:lang w:bidi="ar-JO"/>
        </w:rPr>
        <w:t>جنة</w:t>
      </w:r>
      <w:r w:rsidRPr="00EE672C">
        <w:rPr>
          <w:rFonts w:cs="Arial" w:hint="cs"/>
          <w:rtl/>
          <w:lang w:bidi="ar-JO"/>
        </w:rPr>
        <w:t xml:space="preserve"> النفيذية.</w:t>
      </w:r>
    </w:p>
    <w:p w14:paraId="45479917" w14:textId="77777777" w:rsidR="00D72DBB" w:rsidRPr="00EE672C" w:rsidRDefault="00D72DBB" w:rsidP="00D72DBB">
      <w:pPr>
        <w:jc w:val="right"/>
        <w:rPr>
          <w:rtl/>
          <w:lang w:bidi="ar-JO"/>
        </w:rPr>
      </w:pPr>
      <w:r w:rsidRPr="00EE672C">
        <w:rPr>
          <w:rFonts w:cs="Arial"/>
          <w:rtl/>
          <w:lang w:bidi="ar-JO"/>
        </w:rPr>
        <w:t xml:space="preserve">مقاييس العقاب العادية في </w:t>
      </w:r>
      <w:r w:rsidRPr="00EE672C">
        <w:rPr>
          <w:rFonts w:cs="Arial"/>
          <w:lang w:bidi="ar-JO"/>
        </w:rPr>
        <w:t>JETS</w:t>
      </w:r>
      <w:r w:rsidRPr="00EE672C">
        <w:rPr>
          <w:rFonts w:cs="Arial"/>
          <w:rtl/>
          <w:lang w:bidi="ar-JO"/>
        </w:rPr>
        <w:t xml:space="preserve"> كالتالي</w:t>
      </w:r>
      <w:r w:rsidRPr="00EE672C">
        <w:rPr>
          <w:rtl/>
          <w:lang w:bidi="ar-JO"/>
        </w:rPr>
        <w:t>:</w:t>
      </w:r>
    </w:p>
    <w:p w14:paraId="66C8E563" w14:textId="77777777" w:rsidR="00D72DBB" w:rsidRPr="00EE672C" w:rsidRDefault="00D72DBB" w:rsidP="00D72DBB">
      <w:pPr>
        <w:numPr>
          <w:ilvl w:val="1"/>
          <w:numId w:val="24"/>
        </w:numPr>
        <w:tabs>
          <w:tab w:val="right" w:pos="299"/>
        </w:tabs>
        <w:bidi/>
        <w:ind w:left="299" w:hanging="299"/>
        <w:rPr>
          <w:rtl/>
          <w:lang w:bidi="ar-JO"/>
        </w:rPr>
      </w:pPr>
      <w:r w:rsidRPr="00EE672C">
        <w:rPr>
          <w:rFonts w:cs="Arial"/>
          <w:rtl/>
          <w:lang w:bidi="ar-JO"/>
        </w:rPr>
        <w:t>المرة الأولى</w:t>
      </w:r>
      <w:r w:rsidRPr="00EE672C">
        <w:rPr>
          <w:rtl/>
          <w:lang w:bidi="ar-JO"/>
        </w:rPr>
        <w:t xml:space="preserve">: </w:t>
      </w:r>
      <w:r w:rsidRPr="00EE672C">
        <w:rPr>
          <w:rFonts w:cs="Arial"/>
          <w:rtl/>
          <w:lang w:bidi="ar-JO"/>
        </w:rPr>
        <w:t>يُمنَح الطالب علامة صفر في الامتحان مع إنذار وسوف يتم تقييد الحالة في سجلِّهِ</w:t>
      </w:r>
    </w:p>
    <w:p w14:paraId="44150598" w14:textId="77777777" w:rsidR="00D72DBB" w:rsidRPr="00EE672C" w:rsidRDefault="00D72DBB" w:rsidP="00D72DBB">
      <w:pPr>
        <w:numPr>
          <w:ilvl w:val="1"/>
          <w:numId w:val="24"/>
        </w:numPr>
        <w:bidi/>
        <w:ind w:left="299" w:hanging="299"/>
        <w:rPr>
          <w:lang w:bidi="ar-JO"/>
        </w:rPr>
      </w:pPr>
      <w:r w:rsidRPr="00EE672C">
        <w:rPr>
          <w:rFonts w:cs="Arial"/>
          <w:rtl/>
          <w:lang w:bidi="ar-JO"/>
        </w:rPr>
        <w:t>المرة الثانية</w:t>
      </w:r>
      <w:r w:rsidRPr="00EE672C">
        <w:rPr>
          <w:rtl/>
          <w:lang w:bidi="ar-JO"/>
        </w:rPr>
        <w:t xml:space="preserve">: </w:t>
      </w:r>
      <w:r w:rsidRPr="00EE672C">
        <w:rPr>
          <w:rFonts w:cs="Arial"/>
          <w:rtl/>
          <w:lang w:bidi="ar-JO"/>
        </w:rPr>
        <w:t>يرسب الطالب في المادة ويوضع تحت المراقبة وسوف يتم تقييد الحالة في سجلِّهِ</w:t>
      </w:r>
    </w:p>
    <w:p w14:paraId="75847101" w14:textId="77777777" w:rsidR="00D72DBB" w:rsidRPr="00EE672C" w:rsidRDefault="00D72DBB" w:rsidP="00D72DBB">
      <w:pPr>
        <w:numPr>
          <w:ilvl w:val="1"/>
          <w:numId w:val="24"/>
        </w:numPr>
        <w:bidi/>
        <w:ind w:left="299" w:hanging="299"/>
        <w:rPr>
          <w:lang w:bidi="ar-JO"/>
        </w:rPr>
      </w:pPr>
      <w:r w:rsidRPr="00EE672C">
        <w:rPr>
          <w:rFonts w:cs="Arial"/>
          <w:rtl/>
          <w:lang w:bidi="ar-JO"/>
        </w:rPr>
        <w:t>المرة الثالثة</w:t>
      </w:r>
      <w:r w:rsidRPr="00EE672C">
        <w:rPr>
          <w:rtl/>
          <w:lang w:bidi="ar-JO"/>
        </w:rPr>
        <w:t xml:space="preserve">: </w:t>
      </w:r>
      <w:r w:rsidRPr="00EE672C">
        <w:rPr>
          <w:rFonts w:cs="Arial"/>
          <w:rtl/>
          <w:lang w:bidi="ar-JO"/>
        </w:rPr>
        <w:t xml:space="preserve">يتم فصل الطالب من </w:t>
      </w:r>
      <w:r w:rsidRPr="00EE672C">
        <w:t>JETS</w:t>
      </w:r>
    </w:p>
    <w:p w14:paraId="74F03CEE" w14:textId="77777777" w:rsidR="00D72DBB" w:rsidRPr="00EE672C" w:rsidRDefault="00D72DBB" w:rsidP="00D72DBB">
      <w:pPr>
        <w:jc w:val="right"/>
      </w:pPr>
    </w:p>
    <w:p w14:paraId="3F5E632F" w14:textId="3DD8DB2D" w:rsidR="00D72DBB" w:rsidRDefault="00D72DBB" w:rsidP="00D72DBB">
      <w:pPr>
        <w:tabs>
          <w:tab w:val="left" w:pos="426"/>
          <w:tab w:val="left" w:pos="3140"/>
          <w:tab w:val="left" w:pos="7640"/>
        </w:tabs>
        <w:ind w:left="66" w:right="-10"/>
        <w:jc w:val="center"/>
        <w:rPr>
          <w:color w:val="000000"/>
          <w:sz w:val="22"/>
        </w:rPr>
      </w:pPr>
    </w:p>
    <w:p w14:paraId="2FC5128D" w14:textId="77777777" w:rsidR="008F7D35" w:rsidRPr="008F7D35" w:rsidRDefault="008F7D35" w:rsidP="008F7D35">
      <w:pPr>
        <w:rPr>
          <w:sz w:val="22"/>
        </w:rPr>
      </w:pPr>
    </w:p>
    <w:sectPr w:rsidR="008F7D35" w:rsidRPr="008F7D35" w:rsidSect="00BE353E">
      <w:headerReference w:type="even" r:id="rId8"/>
      <w:headerReference w:type="default" r:id="rId9"/>
      <w:footerReference w:type="default" r:id="rId10"/>
      <w:headerReference w:type="first" r:id="rId11"/>
      <w:pgSz w:w="11880" w:h="16820"/>
      <w:pgMar w:top="720" w:right="1248" w:bottom="720" w:left="1238" w:header="720" w:footer="4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1344" w14:textId="77777777" w:rsidR="001D23FE" w:rsidRDefault="001D23FE">
      <w:r>
        <w:separator/>
      </w:r>
    </w:p>
  </w:endnote>
  <w:endnote w:type="continuationSeparator" w:id="0">
    <w:p w14:paraId="736BE778" w14:textId="77777777" w:rsidR="001D23FE" w:rsidRDefault="001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udi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3FDC" w14:textId="69A22AA0" w:rsidR="00E658A9" w:rsidRDefault="004F6586" w:rsidP="00A0035C">
    <w:pPr>
      <w:pStyle w:val="Footer"/>
      <w:jc w:val="right"/>
      <w:rPr>
        <w:i/>
        <w:iCs/>
        <w:sz w:val="13"/>
        <w:szCs w:val="8"/>
      </w:rPr>
    </w:pPr>
    <w:r>
      <w:rPr>
        <w:i/>
        <w:iCs/>
        <w:sz w:val="13"/>
        <w:szCs w:val="8"/>
      </w:rPr>
      <w:t>30</w:t>
    </w:r>
    <w:r w:rsidR="00E658A9">
      <w:rPr>
        <w:i/>
        <w:iCs/>
        <w:sz w:val="13"/>
        <w:szCs w:val="8"/>
      </w:rPr>
      <w:t xml:space="preserve"> August </w:t>
    </w:r>
    <w:r w:rsidR="00E658A9" w:rsidRPr="00A0035C">
      <w:rPr>
        <w:i/>
        <w:iCs/>
        <w:sz w:val="13"/>
        <w:szCs w:val="8"/>
      </w:rPr>
      <w:t>2022</w:t>
    </w:r>
    <w:r w:rsidR="00E658A9">
      <w:rPr>
        <w:i/>
        <w:iCs/>
        <w:sz w:val="13"/>
        <w:szCs w:val="8"/>
      </w:rPr>
      <w:t>—ed</w:t>
    </w:r>
    <w:r>
      <w:rPr>
        <w:i/>
        <w:iCs/>
        <w:sz w:val="13"/>
        <w:szCs w:val="8"/>
      </w:rPr>
      <w:t>1</w:t>
    </w:r>
  </w:p>
  <w:p w14:paraId="0EC5AD45" w14:textId="77777777" w:rsidR="00E658A9" w:rsidRPr="00A0035C" w:rsidRDefault="00E658A9" w:rsidP="00A0035C">
    <w:pPr>
      <w:pStyle w:val="Footer"/>
      <w:jc w:val="right"/>
      <w:rPr>
        <w:i/>
        <w:iCs/>
        <w:sz w:val="13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8E50" w14:textId="77777777" w:rsidR="001D23FE" w:rsidRDefault="001D23FE">
      <w:r>
        <w:separator/>
      </w:r>
    </w:p>
  </w:footnote>
  <w:footnote w:type="continuationSeparator" w:id="0">
    <w:p w14:paraId="6B3AA968" w14:textId="77777777" w:rsidR="001D23FE" w:rsidRDefault="001D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3946186"/>
      <w:docPartObj>
        <w:docPartGallery w:val="Page Numbers (Top of Page)"/>
        <w:docPartUnique/>
      </w:docPartObj>
    </w:sdtPr>
    <w:sdtContent>
      <w:p w14:paraId="4FA94DEE" w14:textId="77777777" w:rsidR="00E658A9" w:rsidRDefault="00E658A9" w:rsidP="002A07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1F9235" w14:textId="77777777" w:rsidR="00E658A9" w:rsidRDefault="00E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4D82" w14:textId="77777777" w:rsidR="00E658A9" w:rsidRPr="00D12CEF" w:rsidRDefault="00E658A9">
    <w:pPr>
      <w:pStyle w:val="Header"/>
      <w:jc w:val="lef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3E9" w14:textId="77777777" w:rsidR="00E658A9" w:rsidRDefault="00E658A9">
    <w:pPr>
      <w:pStyle w:val="Header"/>
      <w:framePr w:wrap="around" w:vAnchor="text" w:hAnchor="margin" w:xAlign="right" w:y="1"/>
      <w:ind w:right="9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134</w:t>
    </w:r>
    <w:r>
      <w:rPr>
        <w:rStyle w:val="PageNumber"/>
      </w:rPr>
      <w:fldChar w:fldCharType="end"/>
    </w:r>
  </w:p>
  <w:p w14:paraId="6C2BC721" w14:textId="77777777" w:rsidR="00E658A9" w:rsidRDefault="00E658A9">
    <w:pPr>
      <w:pStyle w:val="Header"/>
      <w:tabs>
        <w:tab w:val="clear" w:pos="4800"/>
        <w:tab w:val="clear" w:pos="9660"/>
        <w:tab w:val="center" w:pos="4950"/>
        <w:tab w:val="right" w:pos="9630"/>
      </w:tabs>
      <w:ind w:right="-10"/>
      <w:jc w:val="left"/>
    </w:pPr>
    <w:r>
      <w:t>Dr. Rick Griffith</w:t>
    </w:r>
    <w:r>
      <w:tab/>
      <w:t>Ecclesiology: Church Unity</w:t>
    </w:r>
    <w:r>
      <w:tab/>
    </w:r>
  </w:p>
  <w:p w14:paraId="668335FF" w14:textId="77777777" w:rsidR="00E658A9" w:rsidRDefault="00E658A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F62D3F"/>
    <w:multiLevelType w:val="hybridMultilevel"/>
    <w:tmpl w:val="92C07300"/>
    <w:lvl w:ilvl="0" w:tplc="23AE4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B4B042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0A5510"/>
    <w:multiLevelType w:val="hybridMultilevel"/>
    <w:tmpl w:val="398E71DE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BA832BA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A724C"/>
    <w:multiLevelType w:val="hybridMultilevel"/>
    <w:tmpl w:val="412EFBD2"/>
    <w:lvl w:ilvl="0" w:tplc="0000000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117BB"/>
    <w:multiLevelType w:val="hybridMultilevel"/>
    <w:tmpl w:val="398E71D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4670F54"/>
    <w:multiLevelType w:val="hybridMultilevel"/>
    <w:tmpl w:val="7664421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AA5272"/>
    <w:multiLevelType w:val="hybridMultilevel"/>
    <w:tmpl w:val="33300B6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7705035"/>
    <w:multiLevelType w:val="hybridMultilevel"/>
    <w:tmpl w:val="A1D4EE7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4D0F7AF2"/>
    <w:multiLevelType w:val="hybridMultilevel"/>
    <w:tmpl w:val="C15EE52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F9E27DA"/>
    <w:multiLevelType w:val="hybridMultilevel"/>
    <w:tmpl w:val="DAA0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3133E"/>
    <w:multiLevelType w:val="hybridMultilevel"/>
    <w:tmpl w:val="DAA0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E0FC1"/>
    <w:multiLevelType w:val="hybridMultilevel"/>
    <w:tmpl w:val="13FADFF8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 w15:restartNumberingAfterBreak="0">
    <w:nsid w:val="63174325"/>
    <w:multiLevelType w:val="hybridMultilevel"/>
    <w:tmpl w:val="6FE64F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2A2A"/>
    <w:multiLevelType w:val="hybridMultilevel"/>
    <w:tmpl w:val="9C7CB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466B06"/>
    <w:multiLevelType w:val="hybridMultilevel"/>
    <w:tmpl w:val="398E71DE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6823035">
    <w:abstractNumId w:val="0"/>
  </w:num>
  <w:num w:numId="2" w16cid:durableId="788280382">
    <w:abstractNumId w:val="12"/>
  </w:num>
  <w:num w:numId="3" w16cid:durableId="1598441989">
    <w:abstractNumId w:val="25"/>
  </w:num>
  <w:num w:numId="4" w16cid:durableId="1409843196">
    <w:abstractNumId w:val="2"/>
  </w:num>
  <w:num w:numId="5" w16cid:durableId="1166479514">
    <w:abstractNumId w:val="3"/>
  </w:num>
  <w:num w:numId="6" w16cid:durableId="773863318">
    <w:abstractNumId w:val="6"/>
  </w:num>
  <w:num w:numId="7" w16cid:durableId="198229956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65776074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94846537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88070046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11" w16cid:durableId="637495073">
    <w:abstractNumId w:val="4"/>
  </w:num>
  <w:num w:numId="12" w16cid:durableId="287976875">
    <w:abstractNumId w:val="5"/>
  </w:num>
  <w:num w:numId="13" w16cid:durableId="1900239312">
    <w:abstractNumId w:val="15"/>
  </w:num>
  <w:num w:numId="14" w16cid:durableId="548882193">
    <w:abstractNumId w:val="22"/>
  </w:num>
  <w:num w:numId="15" w16cid:durableId="797526494">
    <w:abstractNumId w:val="13"/>
  </w:num>
  <w:num w:numId="16" w16cid:durableId="2132625650">
    <w:abstractNumId w:val="24"/>
  </w:num>
  <w:num w:numId="17" w16cid:durableId="678896896">
    <w:abstractNumId w:val="23"/>
  </w:num>
  <w:num w:numId="18" w16cid:durableId="1860271752">
    <w:abstractNumId w:val="7"/>
  </w:num>
  <w:num w:numId="19" w16cid:durableId="332683641">
    <w:abstractNumId w:val="17"/>
  </w:num>
  <w:num w:numId="20" w16cid:durableId="1575966512">
    <w:abstractNumId w:val="8"/>
  </w:num>
  <w:num w:numId="21" w16cid:durableId="432016632">
    <w:abstractNumId w:val="27"/>
  </w:num>
  <w:num w:numId="22" w16cid:durableId="724791092">
    <w:abstractNumId w:val="11"/>
  </w:num>
  <w:num w:numId="23" w16cid:durableId="854342564">
    <w:abstractNumId w:val="18"/>
  </w:num>
  <w:num w:numId="24" w16cid:durableId="1476876104">
    <w:abstractNumId w:val="9"/>
  </w:num>
  <w:num w:numId="25" w16cid:durableId="613096712">
    <w:abstractNumId w:val="21"/>
  </w:num>
  <w:num w:numId="26" w16cid:durableId="1611467915">
    <w:abstractNumId w:val="20"/>
  </w:num>
  <w:num w:numId="27" w16cid:durableId="16398167">
    <w:abstractNumId w:val="16"/>
  </w:num>
  <w:num w:numId="28" w16cid:durableId="926770458">
    <w:abstractNumId w:val="19"/>
  </w:num>
  <w:num w:numId="29" w16cid:durableId="1113859983">
    <w:abstractNumId w:val="14"/>
  </w:num>
  <w:num w:numId="30" w16cid:durableId="1293706392">
    <w:abstractNumId w:val="26"/>
  </w:num>
  <w:num w:numId="31" w16cid:durableId="1182663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nl-NL" w:vendorID="64" w:dllVersion="4096" w:nlCheck="1" w:checkStyle="0"/>
  <w:activeWritingStyle w:appName="MSWord" w:lang="ar-SA" w:vendorID="64" w:dllVersion="4096" w:nlCheck="1" w:checkStyle="0"/>
  <w:activeWritingStyle w:appName="MSWord" w:lang="en-US" w:vendorID="2" w:dllVersion="6" w:checkStyle="1"/>
  <w:activeWritingStyle w:appName="MSWord" w:lang="fr-FR" w:vendorID="65" w:dllVersion="514" w:checkStyle="1"/>
  <w:activeWritingStyle w:appName="MSWord" w:lang="fr-FR" w:vendorID="2" w:dllVersion="6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0F"/>
    <w:rsid w:val="00000FBB"/>
    <w:rsid w:val="00000FED"/>
    <w:rsid w:val="000020DB"/>
    <w:rsid w:val="000025CA"/>
    <w:rsid w:val="00003500"/>
    <w:rsid w:val="0000662D"/>
    <w:rsid w:val="0000750B"/>
    <w:rsid w:val="00007664"/>
    <w:rsid w:val="000115C8"/>
    <w:rsid w:val="00011600"/>
    <w:rsid w:val="00013133"/>
    <w:rsid w:val="00013821"/>
    <w:rsid w:val="000163A1"/>
    <w:rsid w:val="00016AE6"/>
    <w:rsid w:val="00016C41"/>
    <w:rsid w:val="00020694"/>
    <w:rsid w:val="000209B5"/>
    <w:rsid w:val="00020C15"/>
    <w:rsid w:val="00020D1D"/>
    <w:rsid w:val="000228A6"/>
    <w:rsid w:val="00026F1C"/>
    <w:rsid w:val="00030FCF"/>
    <w:rsid w:val="00032923"/>
    <w:rsid w:val="00032D1A"/>
    <w:rsid w:val="000343A7"/>
    <w:rsid w:val="00034D64"/>
    <w:rsid w:val="000351F1"/>
    <w:rsid w:val="00035526"/>
    <w:rsid w:val="00036D14"/>
    <w:rsid w:val="000370E4"/>
    <w:rsid w:val="000377AE"/>
    <w:rsid w:val="00040F4C"/>
    <w:rsid w:val="00041780"/>
    <w:rsid w:val="00041E59"/>
    <w:rsid w:val="0004238F"/>
    <w:rsid w:val="000427A6"/>
    <w:rsid w:val="000435F5"/>
    <w:rsid w:val="000443F2"/>
    <w:rsid w:val="00045EB7"/>
    <w:rsid w:val="000527BE"/>
    <w:rsid w:val="0005491E"/>
    <w:rsid w:val="00054983"/>
    <w:rsid w:val="000551E0"/>
    <w:rsid w:val="00056D02"/>
    <w:rsid w:val="00056FB6"/>
    <w:rsid w:val="00061A1D"/>
    <w:rsid w:val="00063011"/>
    <w:rsid w:val="00064935"/>
    <w:rsid w:val="00064B59"/>
    <w:rsid w:val="000653A9"/>
    <w:rsid w:val="0006625F"/>
    <w:rsid w:val="00070D9F"/>
    <w:rsid w:val="00074039"/>
    <w:rsid w:val="000747BE"/>
    <w:rsid w:val="0007489E"/>
    <w:rsid w:val="0007578B"/>
    <w:rsid w:val="00075969"/>
    <w:rsid w:val="0007776D"/>
    <w:rsid w:val="00077E69"/>
    <w:rsid w:val="00080559"/>
    <w:rsid w:val="00080A74"/>
    <w:rsid w:val="00080ABC"/>
    <w:rsid w:val="00080C23"/>
    <w:rsid w:val="00080F6F"/>
    <w:rsid w:val="0008378B"/>
    <w:rsid w:val="00090336"/>
    <w:rsid w:val="00090CAF"/>
    <w:rsid w:val="000925F9"/>
    <w:rsid w:val="00094499"/>
    <w:rsid w:val="00095070"/>
    <w:rsid w:val="000965BD"/>
    <w:rsid w:val="00096735"/>
    <w:rsid w:val="00097E75"/>
    <w:rsid w:val="000A499A"/>
    <w:rsid w:val="000A6824"/>
    <w:rsid w:val="000A72D3"/>
    <w:rsid w:val="000A7BAE"/>
    <w:rsid w:val="000A7C52"/>
    <w:rsid w:val="000B1A03"/>
    <w:rsid w:val="000B1F5F"/>
    <w:rsid w:val="000B1FE7"/>
    <w:rsid w:val="000B2902"/>
    <w:rsid w:val="000B418F"/>
    <w:rsid w:val="000B48CF"/>
    <w:rsid w:val="000B4AEA"/>
    <w:rsid w:val="000B57CF"/>
    <w:rsid w:val="000B6C76"/>
    <w:rsid w:val="000B743A"/>
    <w:rsid w:val="000B7F5D"/>
    <w:rsid w:val="000C0C94"/>
    <w:rsid w:val="000C1085"/>
    <w:rsid w:val="000C143D"/>
    <w:rsid w:val="000C29C8"/>
    <w:rsid w:val="000C6128"/>
    <w:rsid w:val="000D0EA5"/>
    <w:rsid w:val="000D23A8"/>
    <w:rsid w:val="000D2E60"/>
    <w:rsid w:val="000D3430"/>
    <w:rsid w:val="000D450F"/>
    <w:rsid w:val="000D57F3"/>
    <w:rsid w:val="000D5AEE"/>
    <w:rsid w:val="000D6CBF"/>
    <w:rsid w:val="000D7212"/>
    <w:rsid w:val="000E3C2B"/>
    <w:rsid w:val="000E6158"/>
    <w:rsid w:val="000E6F9F"/>
    <w:rsid w:val="000E727D"/>
    <w:rsid w:val="000E7331"/>
    <w:rsid w:val="000F052B"/>
    <w:rsid w:val="000F13F6"/>
    <w:rsid w:val="000F1C2D"/>
    <w:rsid w:val="000F1FCB"/>
    <w:rsid w:val="000F27C1"/>
    <w:rsid w:val="000F58E4"/>
    <w:rsid w:val="000F5F88"/>
    <w:rsid w:val="00103156"/>
    <w:rsid w:val="00104CD3"/>
    <w:rsid w:val="00105769"/>
    <w:rsid w:val="00105800"/>
    <w:rsid w:val="00105823"/>
    <w:rsid w:val="0010601E"/>
    <w:rsid w:val="00110103"/>
    <w:rsid w:val="00110DF6"/>
    <w:rsid w:val="00111E02"/>
    <w:rsid w:val="00112419"/>
    <w:rsid w:val="00113CEE"/>
    <w:rsid w:val="00115618"/>
    <w:rsid w:val="001162BC"/>
    <w:rsid w:val="001178DF"/>
    <w:rsid w:val="001202E5"/>
    <w:rsid w:val="001211C8"/>
    <w:rsid w:val="00122043"/>
    <w:rsid w:val="00122EAC"/>
    <w:rsid w:val="00122F93"/>
    <w:rsid w:val="00123C9D"/>
    <w:rsid w:val="001244AA"/>
    <w:rsid w:val="00124741"/>
    <w:rsid w:val="001307DC"/>
    <w:rsid w:val="001319CA"/>
    <w:rsid w:val="00132D23"/>
    <w:rsid w:val="0013401B"/>
    <w:rsid w:val="00134FCF"/>
    <w:rsid w:val="0013508A"/>
    <w:rsid w:val="001352DF"/>
    <w:rsid w:val="0013549D"/>
    <w:rsid w:val="0013556A"/>
    <w:rsid w:val="00135CFC"/>
    <w:rsid w:val="0013602C"/>
    <w:rsid w:val="00136A13"/>
    <w:rsid w:val="00137A33"/>
    <w:rsid w:val="00140352"/>
    <w:rsid w:val="00141AF8"/>
    <w:rsid w:val="001448A0"/>
    <w:rsid w:val="001454A7"/>
    <w:rsid w:val="00145631"/>
    <w:rsid w:val="00146182"/>
    <w:rsid w:val="00152320"/>
    <w:rsid w:val="00153CC5"/>
    <w:rsid w:val="00153F25"/>
    <w:rsid w:val="00154598"/>
    <w:rsid w:val="001556FC"/>
    <w:rsid w:val="001567A4"/>
    <w:rsid w:val="00157783"/>
    <w:rsid w:val="0016060A"/>
    <w:rsid w:val="0016170C"/>
    <w:rsid w:val="00164828"/>
    <w:rsid w:val="00166BFE"/>
    <w:rsid w:val="00167CAB"/>
    <w:rsid w:val="0017026D"/>
    <w:rsid w:val="00171EB0"/>
    <w:rsid w:val="0017381D"/>
    <w:rsid w:val="00175DA9"/>
    <w:rsid w:val="0017631E"/>
    <w:rsid w:val="00176DE0"/>
    <w:rsid w:val="00177B2B"/>
    <w:rsid w:val="00180B04"/>
    <w:rsid w:val="00181D0A"/>
    <w:rsid w:val="00181E2C"/>
    <w:rsid w:val="00186114"/>
    <w:rsid w:val="00186AB5"/>
    <w:rsid w:val="00191911"/>
    <w:rsid w:val="00192081"/>
    <w:rsid w:val="00194035"/>
    <w:rsid w:val="00195FD9"/>
    <w:rsid w:val="00197A7C"/>
    <w:rsid w:val="001A136A"/>
    <w:rsid w:val="001A253B"/>
    <w:rsid w:val="001A27F8"/>
    <w:rsid w:val="001A3CC1"/>
    <w:rsid w:val="001A61D9"/>
    <w:rsid w:val="001A728A"/>
    <w:rsid w:val="001B33F7"/>
    <w:rsid w:val="001B4154"/>
    <w:rsid w:val="001B4C1A"/>
    <w:rsid w:val="001B4F15"/>
    <w:rsid w:val="001B5CA2"/>
    <w:rsid w:val="001B6C4A"/>
    <w:rsid w:val="001B7087"/>
    <w:rsid w:val="001B7466"/>
    <w:rsid w:val="001C2306"/>
    <w:rsid w:val="001C490A"/>
    <w:rsid w:val="001C784A"/>
    <w:rsid w:val="001D2261"/>
    <w:rsid w:val="001D23FE"/>
    <w:rsid w:val="001D4D30"/>
    <w:rsid w:val="001D5594"/>
    <w:rsid w:val="001D7206"/>
    <w:rsid w:val="001D7C13"/>
    <w:rsid w:val="001E00BB"/>
    <w:rsid w:val="001E314D"/>
    <w:rsid w:val="001E3C51"/>
    <w:rsid w:val="001E4979"/>
    <w:rsid w:val="001E4F6B"/>
    <w:rsid w:val="001E609F"/>
    <w:rsid w:val="001E7AC4"/>
    <w:rsid w:val="001F05F6"/>
    <w:rsid w:val="001F0E54"/>
    <w:rsid w:val="001F173F"/>
    <w:rsid w:val="001F1D69"/>
    <w:rsid w:val="001F2780"/>
    <w:rsid w:val="001F28FB"/>
    <w:rsid w:val="001F2C7E"/>
    <w:rsid w:val="001F5A14"/>
    <w:rsid w:val="001F6F74"/>
    <w:rsid w:val="001F7F0F"/>
    <w:rsid w:val="002007C6"/>
    <w:rsid w:val="002010E0"/>
    <w:rsid w:val="002010E4"/>
    <w:rsid w:val="00201C58"/>
    <w:rsid w:val="002029DB"/>
    <w:rsid w:val="002033A3"/>
    <w:rsid w:val="00204127"/>
    <w:rsid w:val="00205A34"/>
    <w:rsid w:val="00205B3D"/>
    <w:rsid w:val="002107E0"/>
    <w:rsid w:val="002108B4"/>
    <w:rsid w:val="00211C65"/>
    <w:rsid w:val="00213A80"/>
    <w:rsid w:val="00213D01"/>
    <w:rsid w:val="00214C67"/>
    <w:rsid w:val="002151A7"/>
    <w:rsid w:val="00215B08"/>
    <w:rsid w:val="0021690F"/>
    <w:rsid w:val="00221905"/>
    <w:rsid w:val="00221D51"/>
    <w:rsid w:val="00231257"/>
    <w:rsid w:val="00232177"/>
    <w:rsid w:val="00234444"/>
    <w:rsid w:val="00234CA2"/>
    <w:rsid w:val="00235663"/>
    <w:rsid w:val="002356AD"/>
    <w:rsid w:val="00236965"/>
    <w:rsid w:val="00237A85"/>
    <w:rsid w:val="00241647"/>
    <w:rsid w:val="00241894"/>
    <w:rsid w:val="002433E0"/>
    <w:rsid w:val="002447C0"/>
    <w:rsid w:val="00245DE4"/>
    <w:rsid w:val="00246683"/>
    <w:rsid w:val="00250697"/>
    <w:rsid w:val="00251D78"/>
    <w:rsid w:val="00253121"/>
    <w:rsid w:val="002535A3"/>
    <w:rsid w:val="00253651"/>
    <w:rsid w:val="00253F69"/>
    <w:rsid w:val="002547A0"/>
    <w:rsid w:val="0025543B"/>
    <w:rsid w:val="00255E06"/>
    <w:rsid w:val="00256CC2"/>
    <w:rsid w:val="0025792E"/>
    <w:rsid w:val="002601C6"/>
    <w:rsid w:val="00260A7F"/>
    <w:rsid w:val="0026111E"/>
    <w:rsid w:val="00262185"/>
    <w:rsid w:val="002624A6"/>
    <w:rsid w:val="002631A1"/>
    <w:rsid w:val="002644AA"/>
    <w:rsid w:val="00265651"/>
    <w:rsid w:val="00267ED8"/>
    <w:rsid w:val="00270675"/>
    <w:rsid w:val="00270850"/>
    <w:rsid w:val="00270FD0"/>
    <w:rsid w:val="00271EF1"/>
    <w:rsid w:val="002728CB"/>
    <w:rsid w:val="00272B23"/>
    <w:rsid w:val="00273FC8"/>
    <w:rsid w:val="002757A7"/>
    <w:rsid w:val="00275F20"/>
    <w:rsid w:val="0027687C"/>
    <w:rsid w:val="0028145C"/>
    <w:rsid w:val="00281FA4"/>
    <w:rsid w:val="0028460F"/>
    <w:rsid w:val="0028492A"/>
    <w:rsid w:val="00284F03"/>
    <w:rsid w:val="002877F9"/>
    <w:rsid w:val="00293768"/>
    <w:rsid w:val="002A00F3"/>
    <w:rsid w:val="002A0537"/>
    <w:rsid w:val="002A07F2"/>
    <w:rsid w:val="002A186F"/>
    <w:rsid w:val="002A3307"/>
    <w:rsid w:val="002A43C7"/>
    <w:rsid w:val="002A4A81"/>
    <w:rsid w:val="002A5471"/>
    <w:rsid w:val="002A7AAE"/>
    <w:rsid w:val="002A7D49"/>
    <w:rsid w:val="002B0307"/>
    <w:rsid w:val="002B163A"/>
    <w:rsid w:val="002B1D73"/>
    <w:rsid w:val="002B2CD8"/>
    <w:rsid w:val="002B30AC"/>
    <w:rsid w:val="002B41DC"/>
    <w:rsid w:val="002B48CF"/>
    <w:rsid w:val="002B5829"/>
    <w:rsid w:val="002C0A99"/>
    <w:rsid w:val="002C1810"/>
    <w:rsid w:val="002C28BB"/>
    <w:rsid w:val="002C52F7"/>
    <w:rsid w:val="002C53A4"/>
    <w:rsid w:val="002C6A88"/>
    <w:rsid w:val="002C70AE"/>
    <w:rsid w:val="002D13CC"/>
    <w:rsid w:val="002D1914"/>
    <w:rsid w:val="002D32F3"/>
    <w:rsid w:val="002D3A2E"/>
    <w:rsid w:val="002D4D51"/>
    <w:rsid w:val="002D61EA"/>
    <w:rsid w:val="002D64D9"/>
    <w:rsid w:val="002D665C"/>
    <w:rsid w:val="002E0723"/>
    <w:rsid w:val="002E090A"/>
    <w:rsid w:val="002E2BF1"/>
    <w:rsid w:val="002E3A2B"/>
    <w:rsid w:val="002E3A37"/>
    <w:rsid w:val="002E6F14"/>
    <w:rsid w:val="002E74D2"/>
    <w:rsid w:val="002E78C2"/>
    <w:rsid w:val="002F0A78"/>
    <w:rsid w:val="002F12E7"/>
    <w:rsid w:val="002F12EF"/>
    <w:rsid w:val="002F1403"/>
    <w:rsid w:val="002F1498"/>
    <w:rsid w:val="002F1916"/>
    <w:rsid w:val="002F4A8C"/>
    <w:rsid w:val="003004DE"/>
    <w:rsid w:val="003019BF"/>
    <w:rsid w:val="00301AC9"/>
    <w:rsid w:val="0030359D"/>
    <w:rsid w:val="00303DF0"/>
    <w:rsid w:val="00304987"/>
    <w:rsid w:val="00304BBD"/>
    <w:rsid w:val="00304E4C"/>
    <w:rsid w:val="00305D3D"/>
    <w:rsid w:val="0030648D"/>
    <w:rsid w:val="00306C40"/>
    <w:rsid w:val="00310366"/>
    <w:rsid w:val="0031088B"/>
    <w:rsid w:val="00312622"/>
    <w:rsid w:val="003126C9"/>
    <w:rsid w:val="0031348C"/>
    <w:rsid w:val="0031357F"/>
    <w:rsid w:val="003146C8"/>
    <w:rsid w:val="00314877"/>
    <w:rsid w:val="00316BED"/>
    <w:rsid w:val="00317411"/>
    <w:rsid w:val="00320050"/>
    <w:rsid w:val="003207EE"/>
    <w:rsid w:val="003223BE"/>
    <w:rsid w:val="00322E1C"/>
    <w:rsid w:val="0032366A"/>
    <w:rsid w:val="003236F3"/>
    <w:rsid w:val="00323F59"/>
    <w:rsid w:val="00325613"/>
    <w:rsid w:val="00325EEE"/>
    <w:rsid w:val="0032649D"/>
    <w:rsid w:val="00326753"/>
    <w:rsid w:val="00326E5A"/>
    <w:rsid w:val="00330080"/>
    <w:rsid w:val="00332C46"/>
    <w:rsid w:val="00332F99"/>
    <w:rsid w:val="00334A1A"/>
    <w:rsid w:val="00336212"/>
    <w:rsid w:val="00337B8B"/>
    <w:rsid w:val="00337F32"/>
    <w:rsid w:val="00341FC5"/>
    <w:rsid w:val="00342EC6"/>
    <w:rsid w:val="00343398"/>
    <w:rsid w:val="00343E5B"/>
    <w:rsid w:val="003477B8"/>
    <w:rsid w:val="00347EFD"/>
    <w:rsid w:val="003517B6"/>
    <w:rsid w:val="00352AF4"/>
    <w:rsid w:val="00353D6B"/>
    <w:rsid w:val="0035406D"/>
    <w:rsid w:val="00354513"/>
    <w:rsid w:val="003545BB"/>
    <w:rsid w:val="003579CD"/>
    <w:rsid w:val="00361D14"/>
    <w:rsid w:val="00361EE0"/>
    <w:rsid w:val="00363343"/>
    <w:rsid w:val="00363638"/>
    <w:rsid w:val="00364338"/>
    <w:rsid w:val="00367C9D"/>
    <w:rsid w:val="003703E5"/>
    <w:rsid w:val="003705CA"/>
    <w:rsid w:val="00372B3E"/>
    <w:rsid w:val="003736F1"/>
    <w:rsid w:val="00374574"/>
    <w:rsid w:val="00375117"/>
    <w:rsid w:val="00375C2E"/>
    <w:rsid w:val="003764CA"/>
    <w:rsid w:val="00376B6B"/>
    <w:rsid w:val="0037777D"/>
    <w:rsid w:val="00381450"/>
    <w:rsid w:val="0038371A"/>
    <w:rsid w:val="0038432F"/>
    <w:rsid w:val="00392330"/>
    <w:rsid w:val="0039248E"/>
    <w:rsid w:val="00393806"/>
    <w:rsid w:val="003956FE"/>
    <w:rsid w:val="00397D93"/>
    <w:rsid w:val="00397F30"/>
    <w:rsid w:val="003A06D1"/>
    <w:rsid w:val="003A0976"/>
    <w:rsid w:val="003A25D3"/>
    <w:rsid w:val="003A32A5"/>
    <w:rsid w:val="003A3620"/>
    <w:rsid w:val="003A4494"/>
    <w:rsid w:val="003A4AC9"/>
    <w:rsid w:val="003A7D41"/>
    <w:rsid w:val="003B1A45"/>
    <w:rsid w:val="003B39A6"/>
    <w:rsid w:val="003B6927"/>
    <w:rsid w:val="003B6AED"/>
    <w:rsid w:val="003C0073"/>
    <w:rsid w:val="003C0DAF"/>
    <w:rsid w:val="003C1E2A"/>
    <w:rsid w:val="003C3432"/>
    <w:rsid w:val="003C4505"/>
    <w:rsid w:val="003C4F50"/>
    <w:rsid w:val="003C6F69"/>
    <w:rsid w:val="003C753C"/>
    <w:rsid w:val="003C7F0A"/>
    <w:rsid w:val="003D1BE0"/>
    <w:rsid w:val="003D20A2"/>
    <w:rsid w:val="003D3EA3"/>
    <w:rsid w:val="003D4938"/>
    <w:rsid w:val="003D4C29"/>
    <w:rsid w:val="003D4E3B"/>
    <w:rsid w:val="003D4FE9"/>
    <w:rsid w:val="003D752B"/>
    <w:rsid w:val="003D7D69"/>
    <w:rsid w:val="003E0265"/>
    <w:rsid w:val="003E0E6A"/>
    <w:rsid w:val="003E5680"/>
    <w:rsid w:val="003E5D75"/>
    <w:rsid w:val="003E6862"/>
    <w:rsid w:val="003E76DF"/>
    <w:rsid w:val="003E7733"/>
    <w:rsid w:val="003E79F3"/>
    <w:rsid w:val="003E7DB5"/>
    <w:rsid w:val="003F08B4"/>
    <w:rsid w:val="003F3CF9"/>
    <w:rsid w:val="003F4E7D"/>
    <w:rsid w:val="003F5B73"/>
    <w:rsid w:val="003F6CCE"/>
    <w:rsid w:val="004018F8"/>
    <w:rsid w:val="004047BE"/>
    <w:rsid w:val="00404EBB"/>
    <w:rsid w:val="004060D7"/>
    <w:rsid w:val="00407C34"/>
    <w:rsid w:val="004103C5"/>
    <w:rsid w:val="004108BB"/>
    <w:rsid w:val="00411BD4"/>
    <w:rsid w:val="004137F2"/>
    <w:rsid w:val="00413A2A"/>
    <w:rsid w:val="0041567B"/>
    <w:rsid w:val="00416300"/>
    <w:rsid w:val="0041634C"/>
    <w:rsid w:val="00417D34"/>
    <w:rsid w:val="00420528"/>
    <w:rsid w:val="0042060A"/>
    <w:rsid w:val="00420C57"/>
    <w:rsid w:val="00421F87"/>
    <w:rsid w:val="00424B3A"/>
    <w:rsid w:val="004254B7"/>
    <w:rsid w:val="00425640"/>
    <w:rsid w:val="00425C1E"/>
    <w:rsid w:val="00425CE7"/>
    <w:rsid w:val="00430072"/>
    <w:rsid w:val="004328B9"/>
    <w:rsid w:val="004331A0"/>
    <w:rsid w:val="00433218"/>
    <w:rsid w:val="00433F50"/>
    <w:rsid w:val="00434D3C"/>
    <w:rsid w:val="00437229"/>
    <w:rsid w:val="00440EAC"/>
    <w:rsid w:val="00441526"/>
    <w:rsid w:val="00441DF5"/>
    <w:rsid w:val="004433BF"/>
    <w:rsid w:val="004439F7"/>
    <w:rsid w:val="00443E77"/>
    <w:rsid w:val="00445C94"/>
    <w:rsid w:val="00446C35"/>
    <w:rsid w:val="0045124B"/>
    <w:rsid w:val="00453ED2"/>
    <w:rsid w:val="00453F16"/>
    <w:rsid w:val="00454123"/>
    <w:rsid w:val="00455855"/>
    <w:rsid w:val="004566BA"/>
    <w:rsid w:val="00457299"/>
    <w:rsid w:val="00460B45"/>
    <w:rsid w:val="00460FAE"/>
    <w:rsid w:val="00461137"/>
    <w:rsid w:val="00461F2C"/>
    <w:rsid w:val="00464744"/>
    <w:rsid w:val="00464756"/>
    <w:rsid w:val="004715FB"/>
    <w:rsid w:val="00473609"/>
    <w:rsid w:val="00476423"/>
    <w:rsid w:val="00481652"/>
    <w:rsid w:val="004821B1"/>
    <w:rsid w:val="00483ACA"/>
    <w:rsid w:val="00483C08"/>
    <w:rsid w:val="00484F80"/>
    <w:rsid w:val="0048736F"/>
    <w:rsid w:val="00487FE4"/>
    <w:rsid w:val="004924E2"/>
    <w:rsid w:val="00492F00"/>
    <w:rsid w:val="00493B2A"/>
    <w:rsid w:val="004942E1"/>
    <w:rsid w:val="004971CE"/>
    <w:rsid w:val="004A01E2"/>
    <w:rsid w:val="004A0DAC"/>
    <w:rsid w:val="004A256F"/>
    <w:rsid w:val="004A293E"/>
    <w:rsid w:val="004A3113"/>
    <w:rsid w:val="004A32BB"/>
    <w:rsid w:val="004A44E2"/>
    <w:rsid w:val="004A4A48"/>
    <w:rsid w:val="004A4B1F"/>
    <w:rsid w:val="004A4DBA"/>
    <w:rsid w:val="004A5E5D"/>
    <w:rsid w:val="004A6825"/>
    <w:rsid w:val="004A6F77"/>
    <w:rsid w:val="004B185A"/>
    <w:rsid w:val="004B4AE9"/>
    <w:rsid w:val="004B4CC3"/>
    <w:rsid w:val="004B528E"/>
    <w:rsid w:val="004B5A3B"/>
    <w:rsid w:val="004C28DB"/>
    <w:rsid w:val="004C30A6"/>
    <w:rsid w:val="004C3130"/>
    <w:rsid w:val="004C44FA"/>
    <w:rsid w:val="004C619B"/>
    <w:rsid w:val="004C62B7"/>
    <w:rsid w:val="004C644B"/>
    <w:rsid w:val="004D1290"/>
    <w:rsid w:val="004D1A08"/>
    <w:rsid w:val="004D35B4"/>
    <w:rsid w:val="004D5104"/>
    <w:rsid w:val="004D5216"/>
    <w:rsid w:val="004D5BD0"/>
    <w:rsid w:val="004D5EBD"/>
    <w:rsid w:val="004D7B91"/>
    <w:rsid w:val="004D7CBE"/>
    <w:rsid w:val="004E0BB2"/>
    <w:rsid w:val="004E0CEC"/>
    <w:rsid w:val="004E3F64"/>
    <w:rsid w:val="004E5950"/>
    <w:rsid w:val="004E64F7"/>
    <w:rsid w:val="004F0B15"/>
    <w:rsid w:val="004F0B30"/>
    <w:rsid w:val="004F0F38"/>
    <w:rsid w:val="004F3CC4"/>
    <w:rsid w:val="004F4660"/>
    <w:rsid w:val="004F57D0"/>
    <w:rsid w:val="004F6586"/>
    <w:rsid w:val="004F7A8D"/>
    <w:rsid w:val="00500E60"/>
    <w:rsid w:val="00500E8F"/>
    <w:rsid w:val="005016F4"/>
    <w:rsid w:val="00501755"/>
    <w:rsid w:val="005040B5"/>
    <w:rsid w:val="0050441F"/>
    <w:rsid w:val="00504B94"/>
    <w:rsid w:val="0050618B"/>
    <w:rsid w:val="005075A9"/>
    <w:rsid w:val="00510548"/>
    <w:rsid w:val="0051409A"/>
    <w:rsid w:val="00514F97"/>
    <w:rsid w:val="00516546"/>
    <w:rsid w:val="005211B8"/>
    <w:rsid w:val="0052182C"/>
    <w:rsid w:val="00521BD3"/>
    <w:rsid w:val="00523A4B"/>
    <w:rsid w:val="00524D57"/>
    <w:rsid w:val="0052569F"/>
    <w:rsid w:val="00525D3E"/>
    <w:rsid w:val="00527CD6"/>
    <w:rsid w:val="00530A5E"/>
    <w:rsid w:val="00534605"/>
    <w:rsid w:val="0053613D"/>
    <w:rsid w:val="00537368"/>
    <w:rsid w:val="00542143"/>
    <w:rsid w:val="0054237D"/>
    <w:rsid w:val="00543D4D"/>
    <w:rsid w:val="00543FB2"/>
    <w:rsid w:val="0054433D"/>
    <w:rsid w:val="00544C20"/>
    <w:rsid w:val="00545249"/>
    <w:rsid w:val="005453DF"/>
    <w:rsid w:val="00545F31"/>
    <w:rsid w:val="00547D7A"/>
    <w:rsid w:val="005515FC"/>
    <w:rsid w:val="005523D7"/>
    <w:rsid w:val="00553827"/>
    <w:rsid w:val="005558C6"/>
    <w:rsid w:val="00557B4C"/>
    <w:rsid w:val="0056090D"/>
    <w:rsid w:val="005616B5"/>
    <w:rsid w:val="00562E3A"/>
    <w:rsid w:val="0056617C"/>
    <w:rsid w:val="005665B7"/>
    <w:rsid w:val="005665E6"/>
    <w:rsid w:val="00566669"/>
    <w:rsid w:val="005712F5"/>
    <w:rsid w:val="005722C5"/>
    <w:rsid w:val="00572512"/>
    <w:rsid w:val="00572F10"/>
    <w:rsid w:val="005748C4"/>
    <w:rsid w:val="00574ACA"/>
    <w:rsid w:val="00575171"/>
    <w:rsid w:val="00575BFB"/>
    <w:rsid w:val="00575ED5"/>
    <w:rsid w:val="005802AF"/>
    <w:rsid w:val="00582F02"/>
    <w:rsid w:val="00583980"/>
    <w:rsid w:val="005904E8"/>
    <w:rsid w:val="00592588"/>
    <w:rsid w:val="00592D99"/>
    <w:rsid w:val="00594BA5"/>
    <w:rsid w:val="00595D1E"/>
    <w:rsid w:val="0059661C"/>
    <w:rsid w:val="00597729"/>
    <w:rsid w:val="005A353D"/>
    <w:rsid w:val="005A4151"/>
    <w:rsid w:val="005A73AE"/>
    <w:rsid w:val="005A74EA"/>
    <w:rsid w:val="005A7AB6"/>
    <w:rsid w:val="005A7EF0"/>
    <w:rsid w:val="005B0F9A"/>
    <w:rsid w:val="005B3FCD"/>
    <w:rsid w:val="005B4601"/>
    <w:rsid w:val="005B57A1"/>
    <w:rsid w:val="005B67AE"/>
    <w:rsid w:val="005B6CD7"/>
    <w:rsid w:val="005B71E7"/>
    <w:rsid w:val="005C0485"/>
    <w:rsid w:val="005C2283"/>
    <w:rsid w:val="005C297B"/>
    <w:rsid w:val="005C3233"/>
    <w:rsid w:val="005C518F"/>
    <w:rsid w:val="005C5C4B"/>
    <w:rsid w:val="005C7066"/>
    <w:rsid w:val="005D1B06"/>
    <w:rsid w:val="005D3E30"/>
    <w:rsid w:val="005D41A4"/>
    <w:rsid w:val="005D470D"/>
    <w:rsid w:val="005D6239"/>
    <w:rsid w:val="005D65CA"/>
    <w:rsid w:val="005D6C57"/>
    <w:rsid w:val="005D6CD7"/>
    <w:rsid w:val="005E20F3"/>
    <w:rsid w:val="005E2BE9"/>
    <w:rsid w:val="005E2CF2"/>
    <w:rsid w:val="005E5E77"/>
    <w:rsid w:val="005F11EF"/>
    <w:rsid w:val="005F3CE8"/>
    <w:rsid w:val="005F3E40"/>
    <w:rsid w:val="005F46A1"/>
    <w:rsid w:val="005F5BFE"/>
    <w:rsid w:val="005F611C"/>
    <w:rsid w:val="005F73A9"/>
    <w:rsid w:val="0060107F"/>
    <w:rsid w:val="0060121B"/>
    <w:rsid w:val="00601A3C"/>
    <w:rsid w:val="006023EB"/>
    <w:rsid w:val="00602DC9"/>
    <w:rsid w:val="00604162"/>
    <w:rsid w:val="006058F8"/>
    <w:rsid w:val="00605ECE"/>
    <w:rsid w:val="0060617A"/>
    <w:rsid w:val="006069FA"/>
    <w:rsid w:val="00610FC2"/>
    <w:rsid w:val="00613041"/>
    <w:rsid w:val="006140B6"/>
    <w:rsid w:val="006145A7"/>
    <w:rsid w:val="00614652"/>
    <w:rsid w:val="006156B0"/>
    <w:rsid w:val="00617055"/>
    <w:rsid w:val="00617558"/>
    <w:rsid w:val="00617936"/>
    <w:rsid w:val="00617A53"/>
    <w:rsid w:val="006210F8"/>
    <w:rsid w:val="00621675"/>
    <w:rsid w:val="00622E77"/>
    <w:rsid w:val="0062459D"/>
    <w:rsid w:val="00626475"/>
    <w:rsid w:val="00627093"/>
    <w:rsid w:val="0062733B"/>
    <w:rsid w:val="00627AAD"/>
    <w:rsid w:val="006312A1"/>
    <w:rsid w:val="00631350"/>
    <w:rsid w:val="006329B5"/>
    <w:rsid w:val="00633304"/>
    <w:rsid w:val="00633A79"/>
    <w:rsid w:val="00635188"/>
    <w:rsid w:val="00637629"/>
    <w:rsid w:val="00637FAB"/>
    <w:rsid w:val="00641517"/>
    <w:rsid w:val="00642143"/>
    <w:rsid w:val="00642FD3"/>
    <w:rsid w:val="00643B3A"/>
    <w:rsid w:val="00644F92"/>
    <w:rsid w:val="00650258"/>
    <w:rsid w:val="00650D4E"/>
    <w:rsid w:val="00651DF0"/>
    <w:rsid w:val="0065408D"/>
    <w:rsid w:val="006552DC"/>
    <w:rsid w:val="00657D49"/>
    <w:rsid w:val="00660664"/>
    <w:rsid w:val="00660FE0"/>
    <w:rsid w:val="0066200B"/>
    <w:rsid w:val="00662C2D"/>
    <w:rsid w:val="006637F6"/>
    <w:rsid w:val="0066418E"/>
    <w:rsid w:val="00664710"/>
    <w:rsid w:val="00665E26"/>
    <w:rsid w:val="00671595"/>
    <w:rsid w:val="00671796"/>
    <w:rsid w:val="006729EE"/>
    <w:rsid w:val="00673AF6"/>
    <w:rsid w:val="0067421F"/>
    <w:rsid w:val="00674445"/>
    <w:rsid w:val="00674AA1"/>
    <w:rsid w:val="00677DCA"/>
    <w:rsid w:val="0068003E"/>
    <w:rsid w:val="006802BE"/>
    <w:rsid w:val="0068307A"/>
    <w:rsid w:val="00685C13"/>
    <w:rsid w:val="00686403"/>
    <w:rsid w:val="00686E0B"/>
    <w:rsid w:val="00691413"/>
    <w:rsid w:val="00692C91"/>
    <w:rsid w:val="00693227"/>
    <w:rsid w:val="0069342E"/>
    <w:rsid w:val="00693447"/>
    <w:rsid w:val="006943A0"/>
    <w:rsid w:val="006956CB"/>
    <w:rsid w:val="00695CFD"/>
    <w:rsid w:val="00695F83"/>
    <w:rsid w:val="00696866"/>
    <w:rsid w:val="0069751F"/>
    <w:rsid w:val="00697991"/>
    <w:rsid w:val="006A04DF"/>
    <w:rsid w:val="006A2130"/>
    <w:rsid w:val="006A380B"/>
    <w:rsid w:val="006A4A67"/>
    <w:rsid w:val="006A526D"/>
    <w:rsid w:val="006A5607"/>
    <w:rsid w:val="006A6604"/>
    <w:rsid w:val="006B01B1"/>
    <w:rsid w:val="006B1147"/>
    <w:rsid w:val="006B135E"/>
    <w:rsid w:val="006B1881"/>
    <w:rsid w:val="006B3040"/>
    <w:rsid w:val="006B4E07"/>
    <w:rsid w:val="006B6453"/>
    <w:rsid w:val="006B6C94"/>
    <w:rsid w:val="006C065E"/>
    <w:rsid w:val="006C069B"/>
    <w:rsid w:val="006C3576"/>
    <w:rsid w:val="006C3A62"/>
    <w:rsid w:val="006C46E5"/>
    <w:rsid w:val="006C550C"/>
    <w:rsid w:val="006C61D6"/>
    <w:rsid w:val="006C6752"/>
    <w:rsid w:val="006C6A71"/>
    <w:rsid w:val="006C77D9"/>
    <w:rsid w:val="006D021E"/>
    <w:rsid w:val="006D371D"/>
    <w:rsid w:val="006D3FBD"/>
    <w:rsid w:val="006D4A2E"/>
    <w:rsid w:val="006D6336"/>
    <w:rsid w:val="006D646D"/>
    <w:rsid w:val="006D73F4"/>
    <w:rsid w:val="006D796C"/>
    <w:rsid w:val="006D79EA"/>
    <w:rsid w:val="006E0B3F"/>
    <w:rsid w:val="006E2B4F"/>
    <w:rsid w:val="006E2DAF"/>
    <w:rsid w:val="006E2E30"/>
    <w:rsid w:val="006E458A"/>
    <w:rsid w:val="006E5C44"/>
    <w:rsid w:val="006E60DF"/>
    <w:rsid w:val="006F148E"/>
    <w:rsid w:val="006F1519"/>
    <w:rsid w:val="006F3A03"/>
    <w:rsid w:val="006F6A4A"/>
    <w:rsid w:val="006F70E0"/>
    <w:rsid w:val="006F794E"/>
    <w:rsid w:val="00700884"/>
    <w:rsid w:val="0070111E"/>
    <w:rsid w:val="00701C4C"/>
    <w:rsid w:val="00703EE2"/>
    <w:rsid w:val="007041BE"/>
    <w:rsid w:val="007045B0"/>
    <w:rsid w:val="007049D4"/>
    <w:rsid w:val="00704B20"/>
    <w:rsid w:val="007050BE"/>
    <w:rsid w:val="00705AD8"/>
    <w:rsid w:val="00705DA8"/>
    <w:rsid w:val="007069C3"/>
    <w:rsid w:val="00706D91"/>
    <w:rsid w:val="00712908"/>
    <w:rsid w:val="0071415E"/>
    <w:rsid w:val="007153D5"/>
    <w:rsid w:val="0071577E"/>
    <w:rsid w:val="00717274"/>
    <w:rsid w:val="00722F75"/>
    <w:rsid w:val="007236ED"/>
    <w:rsid w:val="00724C27"/>
    <w:rsid w:val="00725818"/>
    <w:rsid w:val="007263ED"/>
    <w:rsid w:val="00727A34"/>
    <w:rsid w:val="00733348"/>
    <w:rsid w:val="007364C8"/>
    <w:rsid w:val="007410BA"/>
    <w:rsid w:val="00741D34"/>
    <w:rsid w:val="00741D75"/>
    <w:rsid w:val="007435E3"/>
    <w:rsid w:val="007476EA"/>
    <w:rsid w:val="00751F41"/>
    <w:rsid w:val="00756D70"/>
    <w:rsid w:val="007605F8"/>
    <w:rsid w:val="00760B13"/>
    <w:rsid w:val="00760BB1"/>
    <w:rsid w:val="00760C42"/>
    <w:rsid w:val="0076161F"/>
    <w:rsid w:val="0076350A"/>
    <w:rsid w:val="007656FF"/>
    <w:rsid w:val="00765F4B"/>
    <w:rsid w:val="007675F5"/>
    <w:rsid w:val="007713DE"/>
    <w:rsid w:val="00774D54"/>
    <w:rsid w:val="007751A6"/>
    <w:rsid w:val="00775B32"/>
    <w:rsid w:val="00776170"/>
    <w:rsid w:val="0077681B"/>
    <w:rsid w:val="007774B6"/>
    <w:rsid w:val="007775C9"/>
    <w:rsid w:val="007777A2"/>
    <w:rsid w:val="00777C05"/>
    <w:rsid w:val="00781754"/>
    <w:rsid w:val="007822A1"/>
    <w:rsid w:val="007825FA"/>
    <w:rsid w:val="0078457B"/>
    <w:rsid w:val="00784B65"/>
    <w:rsid w:val="00785066"/>
    <w:rsid w:val="00790A29"/>
    <w:rsid w:val="00790BD2"/>
    <w:rsid w:val="00794CA2"/>
    <w:rsid w:val="007964E6"/>
    <w:rsid w:val="007973C4"/>
    <w:rsid w:val="00797D16"/>
    <w:rsid w:val="007A0F1B"/>
    <w:rsid w:val="007A15E3"/>
    <w:rsid w:val="007A189F"/>
    <w:rsid w:val="007A204A"/>
    <w:rsid w:val="007A298E"/>
    <w:rsid w:val="007A60B8"/>
    <w:rsid w:val="007A7547"/>
    <w:rsid w:val="007B0369"/>
    <w:rsid w:val="007B13BD"/>
    <w:rsid w:val="007B1A50"/>
    <w:rsid w:val="007B1E0D"/>
    <w:rsid w:val="007B1F8F"/>
    <w:rsid w:val="007B30D5"/>
    <w:rsid w:val="007B4334"/>
    <w:rsid w:val="007B61D4"/>
    <w:rsid w:val="007B62FE"/>
    <w:rsid w:val="007B7246"/>
    <w:rsid w:val="007C0A47"/>
    <w:rsid w:val="007C0DF5"/>
    <w:rsid w:val="007C13B6"/>
    <w:rsid w:val="007C4394"/>
    <w:rsid w:val="007C4501"/>
    <w:rsid w:val="007C5F1F"/>
    <w:rsid w:val="007D105D"/>
    <w:rsid w:val="007D5590"/>
    <w:rsid w:val="007D6C46"/>
    <w:rsid w:val="007E039E"/>
    <w:rsid w:val="007E0505"/>
    <w:rsid w:val="007E0C68"/>
    <w:rsid w:val="007E0E22"/>
    <w:rsid w:val="007E220D"/>
    <w:rsid w:val="007E5581"/>
    <w:rsid w:val="007E6B08"/>
    <w:rsid w:val="007E7FBA"/>
    <w:rsid w:val="007F23C7"/>
    <w:rsid w:val="007F2F75"/>
    <w:rsid w:val="007F69F9"/>
    <w:rsid w:val="00800081"/>
    <w:rsid w:val="00800DB2"/>
    <w:rsid w:val="0080164C"/>
    <w:rsid w:val="00802BCB"/>
    <w:rsid w:val="00804A20"/>
    <w:rsid w:val="008061A1"/>
    <w:rsid w:val="0080676A"/>
    <w:rsid w:val="00806AE4"/>
    <w:rsid w:val="008073D6"/>
    <w:rsid w:val="0080746F"/>
    <w:rsid w:val="0080761D"/>
    <w:rsid w:val="00807FD9"/>
    <w:rsid w:val="0081038A"/>
    <w:rsid w:val="00811EB0"/>
    <w:rsid w:val="00812874"/>
    <w:rsid w:val="008147A1"/>
    <w:rsid w:val="00816096"/>
    <w:rsid w:val="0081711A"/>
    <w:rsid w:val="008177BC"/>
    <w:rsid w:val="008208FF"/>
    <w:rsid w:val="008216EB"/>
    <w:rsid w:val="00822B34"/>
    <w:rsid w:val="00830E28"/>
    <w:rsid w:val="008323E4"/>
    <w:rsid w:val="00832429"/>
    <w:rsid w:val="00832586"/>
    <w:rsid w:val="00833DAE"/>
    <w:rsid w:val="008352F3"/>
    <w:rsid w:val="00836AEF"/>
    <w:rsid w:val="00837221"/>
    <w:rsid w:val="0083798B"/>
    <w:rsid w:val="00841209"/>
    <w:rsid w:val="008416BB"/>
    <w:rsid w:val="00842740"/>
    <w:rsid w:val="00842DEA"/>
    <w:rsid w:val="00843158"/>
    <w:rsid w:val="00844E2D"/>
    <w:rsid w:val="00846A26"/>
    <w:rsid w:val="00846A88"/>
    <w:rsid w:val="008501A5"/>
    <w:rsid w:val="00850C3B"/>
    <w:rsid w:val="0085158C"/>
    <w:rsid w:val="0085289E"/>
    <w:rsid w:val="00852E43"/>
    <w:rsid w:val="00853298"/>
    <w:rsid w:val="00854E38"/>
    <w:rsid w:val="00856D19"/>
    <w:rsid w:val="0086003D"/>
    <w:rsid w:val="008601F2"/>
    <w:rsid w:val="00860D8F"/>
    <w:rsid w:val="00861BC7"/>
    <w:rsid w:val="00861D90"/>
    <w:rsid w:val="00863596"/>
    <w:rsid w:val="00863A4C"/>
    <w:rsid w:val="008644A7"/>
    <w:rsid w:val="008645D7"/>
    <w:rsid w:val="00865705"/>
    <w:rsid w:val="00867186"/>
    <w:rsid w:val="00867390"/>
    <w:rsid w:val="00871900"/>
    <w:rsid w:val="00871C04"/>
    <w:rsid w:val="00871E78"/>
    <w:rsid w:val="0087200C"/>
    <w:rsid w:val="00873857"/>
    <w:rsid w:val="00875A0F"/>
    <w:rsid w:val="00876637"/>
    <w:rsid w:val="00876821"/>
    <w:rsid w:val="00880D26"/>
    <w:rsid w:val="00882069"/>
    <w:rsid w:val="00882691"/>
    <w:rsid w:val="00882BA2"/>
    <w:rsid w:val="008830CC"/>
    <w:rsid w:val="00885768"/>
    <w:rsid w:val="00886443"/>
    <w:rsid w:val="00886FBC"/>
    <w:rsid w:val="00890D51"/>
    <w:rsid w:val="00891739"/>
    <w:rsid w:val="00891805"/>
    <w:rsid w:val="00891914"/>
    <w:rsid w:val="00892423"/>
    <w:rsid w:val="00892C05"/>
    <w:rsid w:val="00894FD5"/>
    <w:rsid w:val="008953C7"/>
    <w:rsid w:val="0089554E"/>
    <w:rsid w:val="008A0859"/>
    <w:rsid w:val="008A27A8"/>
    <w:rsid w:val="008A3B93"/>
    <w:rsid w:val="008A3F8B"/>
    <w:rsid w:val="008A589A"/>
    <w:rsid w:val="008A5C9F"/>
    <w:rsid w:val="008B08D4"/>
    <w:rsid w:val="008B0A06"/>
    <w:rsid w:val="008B23CD"/>
    <w:rsid w:val="008B2456"/>
    <w:rsid w:val="008B4096"/>
    <w:rsid w:val="008B4FB0"/>
    <w:rsid w:val="008B519E"/>
    <w:rsid w:val="008B5911"/>
    <w:rsid w:val="008B5E75"/>
    <w:rsid w:val="008B73DC"/>
    <w:rsid w:val="008C0655"/>
    <w:rsid w:val="008C075D"/>
    <w:rsid w:val="008C0C19"/>
    <w:rsid w:val="008C239E"/>
    <w:rsid w:val="008C2CCF"/>
    <w:rsid w:val="008C5230"/>
    <w:rsid w:val="008C5249"/>
    <w:rsid w:val="008C595E"/>
    <w:rsid w:val="008C5C67"/>
    <w:rsid w:val="008C70E5"/>
    <w:rsid w:val="008C76BE"/>
    <w:rsid w:val="008D03F0"/>
    <w:rsid w:val="008D090A"/>
    <w:rsid w:val="008D188F"/>
    <w:rsid w:val="008D35DC"/>
    <w:rsid w:val="008D35F8"/>
    <w:rsid w:val="008D36E8"/>
    <w:rsid w:val="008D3F2D"/>
    <w:rsid w:val="008D42B7"/>
    <w:rsid w:val="008D4986"/>
    <w:rsid w:val="008D561D"/>
    <w:rsid w:val="008D6DDA"/>
    <w:rsid w:val="008D7F3A"/>
    <w:rsid w:val="008E40FB"/>
    <w:rsid w:val="008E4B28"/>
    <w:rsid w:val="008E4B8F"/>
    <w:rsid w:val="008E62F6"/>
    <w:rsid w:val="008E6FB9"/>
    <w:rsid w:val="008F1B3F"/>
    <w:rsid w:val="008F1EA8"/>
    <w:rsid w:val="008F44E3"/>
    <w:rsid w:val="008F48B4"/>
    <w:rsid w:val="008F6586"/>
    <w:rsid w:val="008F77BA"/>
    <w:rsid w:val="008F7D35"/>
    <w:rsid w:val="00900A6E"/>
    <w:rsid w:val="00902857"/>
    <w:rsid w:val="00904537"/>
    <w:rsid w:val="00905385"/>
    <w:rsid w:val="009054D6"/>
    <w:rsid w:val="00907368"/>
    <w:rsid w:val="0090749A"/>
    <w:rsid w:val="0090784B"/>
    <w:rsid w:val="00907F98"/>
    <w:rsid w:val="009102E4"/>
    <w:rsid w:val="00911C59"/>
    <w:rsid w:val="00911D18"/>
    <w:rsid w:val="00914AD0"/>
    <w:rsid w:val="0091667E"/>
    <w:rsid w:val="00917A96"/>
    <w:rsid w:val="00917C54"/>
    <w:rsid w:val="00921B23"/>
    <w:rsid w:val="009241C2"/>
    <w:rsid w:val="00924D72"/>
    <w:rsid w:val="00925D77"/>
    <w:rsid w:val="00926A46"/>
    <w:rsid w:val="009302FB"/>
    <w:rsid w:val="0093224D"/>
    <w:rsid w:val="009344AF"/>
    <w:rsid w:val="00935F30"/>
    <w:rsid w:val="009374B8"/>
    <w:rsid w:val="00937DF5"/>
    <w:rsid w:val="00943FE2"/>
    <w:rsid w:val="00946D9A"/>
    <w:rsid w:val="009476D0"/>
    <w:rsid w:val="00947B5A"/>
    <w:rsid w:val="0095128D"/>
    <w:rsid w:val="00953384"/>
    <w:rsid w:val="0095476A"/>
    <w:rsid w:val="009573BD"/>
    <w:rsid w:val="0096167A"/>
    <w:rsid w:val="009629A2"/>
    <w:rsid w:val="00962FB9"/>
    <w:rsid w:val="00963725"/>
    <w:rsid w:val="009645A4"/>
    <w:rsid w:val="0096639A"/>
    <w:rsid w:val="00966F25"/>
    <w:rsid w:val="00970C40"/>
    <w:rsid w:val="009722C9"/>
    <w:rsid w:val="00972A4B"/>
    <w:rsid w:val="00975850"/>
    <w:rsid w:val="009807B4"/>
    <w:rsid w:val="00983826"/>
    <w:rsid w:val="00983B21"/>
    <w:rsid w:val="009847A4"/>
    <w:rsid w:val="009849B1"/>
    <w:rsid w:val="00985172"/>
    <w:rsid w:val="0098546B"/>
    <w:rsid w:val="0098700B"/>
    <w:rsid w:val="0099199D"/>
    <w:rsid w:val="00994C55"/>
    <w:rsid w:val="0099718F"/>
    <w:rsid w:val="00997938"/>
    <w:rsid w:val="009A120D"/>
    <w:rsid w:val="009A484F"/>
    <w:rsid w:val="009A692C"/>
    <w:rsid w:val="009A73F1"/>
    <w:rsid w:val="009B0FF0"/>
    <w:rsid w:val="009B4597"/>
    <w:rsid w:val="009B4C6A"/>
    <w:rsid w:val="009B76E3"/>
    <w:rsid w:val="009C10BA"/>
    <w:rsid w:val="009C37C1"/>
    <w:rsid w:val="009C49A8"/>
    <w:rsid w:val="009C567B"/>
    <w:rsid w:val="009C7A51"/>
    <w:rsid w:val="009D151D"/>
    <w:rsid w:val="009D3C35"/>
    <w:rsid w:val="009D3D06"/>
    <w:rsid w:val="009D3E04"/>
    <w:rsid w:val="009D461E"/>
    <w:rsid w:val="009D5977"/>
    <w:rsid w:val="009D5FC1"/>
    <w:rsid w:val="009D5FE0"/>
    <w:rsid w:val="009D6EF3"/>
    <w:rsid w:val="009D70B3"/>
    <w:rsid w:val="009D73A0"/>
    <w:rsid w:val="009E0E4C"/>
    <w:rsid w:val="009E1C91"/>
    <w:rsid w:val="009E39AC"/>
    <w:rsid w:val="009E3C28"/>
    <w:rsid w:val="009F34C3"/>
    <w:rsid w:val="009F4419"/>
    <w:rsid w:val="009F587B"/>
    <w:rsid w:val="00A0035C"/>
    <w:rsid w:val="00A0107B"/>
    <w:rsid w:val="00A01C2F"/>
    <w:rsid w:val="00A03649"/>
    <w:rsid w:val="00A05C03"/>
    <w:rsid w:val="00A05D55"/>
    <w:rsid w:val="00A05F5E"/>
    <w:rsid w:val="00A06431"/>
    <w:rsid w:val="00A06A43"/>
    <w:rsid w:val="00A1017F"/>
    <w:rsid w:val="00A10B1C"/>
    <w:rsid w:val="00A10BAC"/>
    <w:rsid w:val="00A1336F"/>
    <w:rsid w:val="00A13839"/>
    <w:rsid w:val="00A13C43"/>
    <w:rsid w:val="00A14B5A"/>
    <w:rsid w:val="00A15360"/>
    <w:rsid w:val="00A177C6"/>
    <w:rsid w:val="00A20B0A"/>
    <w:rsid w:val="00A21DFB"/>
    <w:rsid w:val="00A22FDC"/>
    <w:rsid w:val="00A24CCC"/>
    <w:rsid w:val="00A258D5"/>
    <w:rsid w:val="00A25E90"/>
    <w:rsid w:val="00A264D4"/>
    <w:rsid w:val="00A273B7"/>
    <w:rsid w:val="00A3093F"/>
    <w:rsid w:val="00A312B5"/>
    <w:rsid w:val="00A32298"/>
    <w:rsid w:val="00A32A8E"/>
    <w:rsid w:val="00A341F8"/>
    <w:rsid w:val="00A345B3"/>
    <w:rsid w:val="00A350AE"/>
    <w:rsid w:val="00A36307"/>
    <w:rsid w:val="00A4167F"/>
    <w:rsid w:val="00A42CC2"/>
    <w:rsid w:val="00A42FE7"/>
    <w:rsid w:val="00A43479"/>
    <w:rsid w:val="00A44FC1"/>
    <w:rsid w:val="00A45BFB"/>
    <w:rsid w:val="00A4667E"/>
    <w:rsid w:val="00A50FF7"/>
    <w:rsid w:val="00A51270"/>
    <w:rsid w:val="00A520A8"/>
    <w:rsid w:val="00A54FE2"/>
    <w:rsid w:val="00A559C9"/>
    <w:rsid w:val="00A60C9A"/>
    <w:rsid w:val="00A61137"/>
    <w:rsid w:val="00A6188D"/>
    <w:rsid w:val="00A63C59"/>
    <w:rsid w:val="00A63D39"/>
    <w:rsid w:val="00A6451A"/>
    <w:rsid w:val="00A64721"/>
    <w:rsid w:val="00A647A3"/>
    <w:rsid w:val="00A6561D"/>
    <w:rsid w:val="00A70614"/>
    <w:rsid w:val="00A706C6"/>
    <w:rsid w:val="00A72BCF"/>
    <w:rsid w:val="00A73EEF"/>
    <w:rsid w:val="00A74AF6"/>
    <w:rsid w:val="00A76017"/>
    <w:rsid w:val="00A76DC8"/>
    <w:rsid w:val="00A80620"/>
    <w:rsid w:val="00A806A8"/>
    <w:rsid w:val="00A80978"/>
    <w:rsid w:val="00A81057"/>
    <w:rsid w:val="00A812DA"/>
    <w:rsid w:val="00A81969"/>
    <w:rsid w:val="00A826FA"/>
    <w:rsid w:val="00A83033"/>
    <w:rsid w:val="00A844E2"/>
    <w:rsid w:val="00A85B9A"/>
    <w:rsid w:val="00A860EF"/>
    <w:rsid w:val="00A91977"/>
    <w:rsid w:val="00A94075"/>
    <w:rsid w:val="00A95354"/>
    <w:rsid w:val="00A97B59"/>
    <w:rsid w:val="00A97CD5"/>
    <w:rsid w:val="00A97FDE"/>
    <w:rsid w:val="00AA3DA4"/>
    <w:rsid w:val="00AA3EE8"/>
    <w:rsid w:val="00AA46EA"/>
    <w:rsid w:val="00AA4A15"/>
    <w:rsid w:val="00AA58B2"/>
    <w:rsid w:val="00AA6E7D"/>
    <w:rsid w:val="00AA749B"/>
    <w:rsid w:val="00AB2703"/>
    <w:rsid w:val="00AB3E56"/>
    <w:rsid w:val="00AB5700"/>
    <w:rsid w:val="00AB6D78"/>
    <w:rsid w:val="00AC101A"/>
    <w:rsid w:val="00AC17E9"/>
    <w:rsid w:val="00AC245B"/>
    <w:rsid w:val="00AC4516"/>
    <w:rsid w:val="00AC4A01"/>
    <w:rsid w:val="00AC688E"/>
    <w:rsid w:val="00AD03DE"/>
    <w:rsid w:val="00AD2508"/>
    <w:rsid w:val="00AD37AD"/>
    <w:rsid w:val="00AD44B7"/>
    <w:rsid w:val="00AD53C8"/>
    <w:rsid w:val="00AD6FD7"/>
    <w:rsid w:val="00AD74E2"/>
    <w:rsid w:val="00AD7AA8"/>
    <w:rsid w:val="00AE0425"/>
    <w:rsid w:val="00AE0C78"/>
    <w:rsid w:val="00AE2F4E"/>
    <w:rsid w:val="00AE5185"/>
    <w:rsid w:val="00AE565A"/>
    <w:rsid w:val="00AE6418"/>
    <w:rsid w:val="00AE676D"/>
    <w:rsid w:val="00AE75F4"/>
    <w:rsid w:val="00AF0536"/>
    <w:rsid w:val="00AF0E1C"/>
    <w:rsid w:val="00AF6F9B"/>
    <w:rsid w:val="00AF773C"/>
    <w:rsid w:val="00B0129D"/>
    <w:rsid w:val="00B0415E"/>
    <w:rsid w:val="00B043D7"/>
    <w:rsid w:val="00B04784"/>
    <w:rsid w:val="00B05A18"/>
    <w:rsid w:val="00B05A1D"/>
    <w:rsid w:val="00B068F5"/>
    <w:rsid w:val="00B0771B"/>
    <w:rsid w:val="00B1103F"/>
    <w:rsid w:val="00B11072"/>
    <w:rsid w:val="00B110EB"/>
    <w:rsid w:val="00B11EE2"/>
    <w:rsid w:val="00B13117"/>
    <w:rsid w:val="00B13B1F"/>
    <w:rsid w:val="00B149DA"/>
    <w:rsid w:val="00B17EE4"/>
    <w:rsid w:val="00B2084B"/>
    <w:rsid w:val="00B21620"/>
    <w:rsid w:val="00B21DD0"/>
    <w:rsid w:val="00B2587B"/>
    <w:rsid w:val="00B303C0"/>
    <w:rsid w:val="00B30DC6"/>
    <w:rsid w:val="00B31DB0"/>
    <w:rsid w:val="00B32B2D"/>
    <w:rsid w:val="00B33454"/>
    <w:rsid w:val="00B33953"/>
    <w:rsid w:val="00B33CFA"/>
    <w:rsid w:val="00B34EC9"/>
    <w:rsid w:val="00B404D8"/>
    <w:rsid w:val="00B42495"/>
    <w:rsid w:val="00B45F74"/>
    <w:rsid w:val="00B50DA3"/>
    <w:rsid w:val="00B51DB6"/>
    <w:rsid w:val="00B545A6"/>
    <w:rsid w:val="00B56728"/>
    <w:rsid w:val="00B57D3C"/>
    <w:rsid w:val="00B61F3B"/>
    <w:rsid w:val="00B62807"/>
    <w:rsid w:val="00B62A06"/>
    <w:rsid w:val="00B62CDE"/>
    <w:rsid w:val="00B6641B"/>
    <w:rsid w:val="00B675AE"/>
    <w:rsid w:val="00B677AA"/>
    <w:rsid w:val="00B71C42"/>
    <w:rsid w:val="00B77510"/>
    <w:rsid w:val="00B82533"/>
    <w:rsid w:val="00B82AE2"/>
    <w:rsid w:val="00B83D46"/>
    <w:rsid w:val="00B84DBA"/>
    <w:rsid w:val="00B90528"/>
    <w:rsid w:val="00B90700"/>
    <w:rsid w:val="00B914AA"/>
    <w:rsid w:val="00B91B39"/>
    <w:rsid w:val="00B920BB"/>
    <w:rsid w:val="00B92853"/>
    <w:rsid w:val="00B95955"/>
    <w:rsid w:val="00B96DFD"/>
    <w:rsid w:val="00B97739"/>
    <w:rsid w:val="00BA1463"/>
    <w:rsid w:val="00BA1D0E"/>
    <w:rsid w:val="00BA5EF4"/>
    <w:rsid w:val="00BA7E20"/>
    <w:rsid w:val="00BA7E23"/>
    <w:rsid w:val="00BB0C72"/>
    <w:rsid w:val="00BB118F"/>
    <w:rsid w:val="00BB3BC2"/>
    <w:rsid w:val="00BB4FEA"/>
    <w:rsid w:val="00BB54E4"/>
    <w:rsid w:val="00BB63DE"/>
    <w:rsid w:val="00BB6909"/>
    <w:rsid w:val="00BB6E09"/>
    <w:rsid w:val="00BC027E"/>
    <w:rsid w:val="00BC266B"/>
    <w:rsid w:val="00BC430F"/>
    <w:rsid w:val="00BC4514"/>
    <w:rsid w:val="00BC6B2A"/>
    <w:rsid w:val="00BC6D79"/>
    <w:rsid w:val="00BC751D"/>
    <w:rsid w:val="00BC7820"/>
    <w:rsid w:val="00BD0867"/>
    <w:rsid w:val="00BD0B08"/>
    <w:rsid w:val="00BD14B5"/>
    <w:rsid w:val="00BD41FF"/>
    <w:rsid w:val="00BD653D"/>
    <w:rsid w:val="00BD674F"/>
    <w:rsid w:val="00BD7397"/>
    <w:rsid w:val="00BE03FB"/>
    <w:rsid w:val="00BE2802"/>
    <w:rsid w:val="00BE353E"/>
    <w:rsid w:val="00BE5419"/>
    <w:rsid w:val="00BE5FB1"/>
    <w:rsid w:val="00BE722D"/>
    <w:rsid w:val="00BF0964"/>
    <w:rsid w:val="00BF120A"/>
    <w:rsid w:val="00BF2230"/>
    <w:rsid w:val="00BF434C"/>
    <w:rsid w:val="00BF5C45"/>
    <w:rsid w:val="00BF673E"/>
    <w:rsid w:val="00BF72AD"/>
    <w:rsid w:val="00C02AB0"/>
    <w:rsid w:val="00C0534E"/>
    <w:rsid w:val="00C061CA"/>
    <w:rsid w:val="00C067FC"/>
    <w:rsid w:val="00C076DD"/>
    <w:rsid w:val="00C10BAE"/>
    <w:rsid w:val="00C110B6"/>
    <w:rsid w:val="00C126DF"/>
    <w:rsid w:val="00C13063"/>
    <w:rsid w:val="00C136A2"/>
    <w:rsid w:val="00C144CC"/>
    <w:rsid w:val="00C15512"/>
    <w:rsid w:val="00C16DB5"/>
    <w:rsid w:val="00C232A4"/>
    <w:rsid w:val="00C24868"/>
    <w:rsid w:val="00C24917"/>
    <w:rsid w:val="00C24F51"/>
    <w:rsid w:val="00C261EA"/>
    <w:rsid w:val="00C27490"/>
    <w:rsid w:val="00C3159F"/>
    <w:rsid w:val="00C32D93"/>
    <w:rsid w:val="00C334DF"/>
    <w:rsid w:val="00C3448E"/>
    <w:rsid w:val="00C34EAA"/>
    <w:rsid w:val="00C34F35"/>
    <w:rsid w:val="00C35239"/>
    <w:rsid w:val="00C37292"/>
    <w:rsid w:val="00C40BF8"/>
    <w:rsid w:val="00C41125"/>
    <w:rsid w:val="00C42203"/>
    <w:rsid w:val="00C44895"/>
    <w:rsid w:val="00C459CF"/>
    <w:rsid w:val="00C45BB1"/>
    <w:rsid w:val="00C46361"/>
    <w:rsid w:val="00C50886"/>
    <w:rsid w:val="00C5137F"/>
    <w:rsid w:val="00C51FEB"/>
    <w:rsid w:val="00C5351B"/>
    <w:rsid w:val="00C549B7"/>
    <w:rsid w:val="00C6154A"/>
    <w:rsid w:val="00C6321B"/>
    <w:rsid w:val="00C657BC"/>
    <w:rsid w:val="00C66494"/>
    <w:rsid w:val="00C66E18"/>
    <w:rsid w:val="00C70618"/>
    <w:rsid w:val="00C73D39"/>
    <w:rsid w:val="00C75634"/>
    <w:rsid w:val="00C77538"/>
    <w:rsid w:val="00C77E1F"/>
    <w:rsid w:val="00C80CA1"/>
    <w:rsid w:val="00C852AF"/>
    <w:rsid w:val="00C8580D"/>
    <w:rsid w:val="00C9054D"/>
    <w:rsid w:val="00C90D04"/>
    <w:rsid w:val="00C91153"/>
    <w:rsid w:val="00C91303"/>
    <w:rsid w:val="00C926D3"/>
    <w:rsid w:val="00C93E38"/>
    <w:rsid w:val="00C94363"/>
    <w:rsid w:val="00C957B6"/>
    <w:rsid w:val="00C958A2"/>
    <w:rsid w:val="00C96F7B"/>
    <w:rsid w:val="00C9780D"/>
    <w:rsid w:val="00CA0D12"/>
    <w:rsid w:val="00CA2CF5"/>
    <w:rsid w:val="00CA4046"/>
    <w:rsid w:val="00CA46F3"/>
    <w:rsid w:val="00CA70DD"/>
    <w:rsid w:val="00CA75ED"/>
    <w:rsid w:val="00CA7A12"/>
    <w:rsid w:val="00CB0170"/>
    <w:rsid w:val="00CB3103"/>
    <w:rsid w:val="00CB3F01"/>
    <w:rsid w:val="00CB5A76"/>
    <w:rsid w:val="00CB7917"/>
    <w:rsid w:val="00CB7E9C"/>
    <w:rsid w:val="00CC0C17"/>
    <w:rsid w:val="00CC2062"/>
    <w:rsid w:val="00CC3324"/>
    <w:rsid w:val="00CC460A"/>
    <w:rsid w:val="00CC5C88"/>
    <w:rsid w:val="00CD176B"/>
    <w:rsid w:val="00CD353D"/>
    <w:rsid w:val="00CD3F85"/>
    <w:rsid w:val="00CD6496"/>
    <w:rsid w:val="00CD64FF"/>
    <w:rsid w:val="00CD65B4"/>
    <w:rsid w:val="00CD6CF5"/>
    <w:rsid w:val="00CD756D"/>
    <w:rsid w:val="00CE07BD"/>
    <w:rsid w:val="00CE14BC"/>
    <w:rsid w:val="00CE3289"/>
    <w:rsid w:val="00CE4204"/>
    <w:rsid w:val="00CE4508"/>
    <w:rsid w:val="00CE71E5"/>
    <w:rsid w:val="00CF0264"/>
    <w:rsid w:val="00CF16EF"/>
    <w:rsid w:val="00CF197B"/>
    <w:rsid w:val="00CF2026"/>
    <w:rsid w:val="00CF2B4D"/>
    <w:rsid w:val="00CF322C"/>
    <w:rsid w:val="00CF3DAB"/>
    <w:rsid w:val="00CF43BB"/>
    <w:rsid w:val="00CF4BA9"/>
    <w:rsid w:val="00CF5E06"/>
    <w:rsid w:val="00CF6671"/>
    <w:rsid w:val="00CF7197"/>
    <w:rsid w:val="00D006E2"/>
    <w:rsid w:val="00D01688"/>
    <w:rsid w:val="00D02A47"/>
    <w:rsid w:val="00D06183"/>
    <w:rsid w:val="00D06FC5"/>
    <w:rsid w:val="00D072D0"/>
    <w:rsid w:val="00D12CEF"/>
    <w:rsid w:val="00D13B2C"/>
    <w:rsid w:val="00D15845"/>
    <w:rsid w:val="00D160E5"/>
    <w:rsid w:val="00D17791"/>
    <w:rsid w:val="00D1795E"/>
    <w:rsid w:val="00D17B2C"/>
    <w:rsid w:val="00D17CA1"/>
    <w:rsid w:val="00D20644"/>
    <w:rsid w:val="00D20AD4"/>
    <w:rsid w:val="00D25D4D"/>
    <w:rsid w:val="00D2756F"/>
    <w:rsid w:val="00D318EA"/>
    <w:rsid w:val="00D3382A"/>
    <w:rsid w:val="00D340CF"/>
    <w:rsid w:val="00D34606"/>
    <w:rsid w:val="00D34CD6"/>
    <w:rsid w:val="00D362B2"/>
    <w:rsid w:val="00D37147"/>
    <w:rsid w:val="00D40DB3"/>
    <w:rsid w:val="00D43EFB"/>
    <w:rsid w:val="00D44D1C"/>
    <w:rsid w:val="00D456F4"/>
    <w:rsid w:val="00D45EE3"/>
    <w:rsid w:val="00D463A8"/>
    <w:rsid w:val="00D464E0"/>
    <w:rsid w:val="00D47EC9"/>
    <w:rsid w:val="00D51DD4"/>
    <w:rsid w:val="00D527E7"/>
    <w:rsid w:val="00D531D9"/>
    <w:rsid w:val="00D55488"/>
    <w:rsid w:val="00D55998"/>
    <w:rsid w:val="00D55A6D"/>
    <w:rsid w:val="00D56A84"/>
    <w:rsid w:val="00D57E46"/>
    <w:rsid w:val="00D618FC"/>
    <w:rsid w:val="00D64773"/>
    <w:rsid w:val="00D67332"/>
    <w:rsid w:val="00D71640"/>
    <w:rsid w:val="00D72334"/>
    <w:rsid w:val="00D72DBB"/>
    <w:rsid w:val="00D7348A"/>
    <w:rsid w:val="00D74486"/>
    <w:rsid w:val="00D80EA8"/>
    <w:rsid w:val="00D820CE"/>
    <w:rsid w:val="00D82183"/>
    <w:rsid w:val="00D82D80"/>
    <w:rsid w:val="00D82E65"/>
    <w:rsid w:val="00D83678"/>
    <w:rsid w:val="00D83D9E"/>
    <w:rsid w:val="00D8598F"/>
    <w:rsid w:val="00D8663E"/>
    <w:rsid w:val="00D87C10"/>
    <w:rsid w:val="00D92757"/>
    <w:rsid w:val="00D933A4"/>
    <w:rsid w:val="00D95521"/>
    <w:rsid w:val="00D95B70"/>
    <w:rsid w:val="00D96E57"/>
    <w:rsid w:val="00D96E65"/>
    <w:rsid w:val="00D97595"/>
    <w:rsid w:val="00DA0D1B"/>
    <w:rsid w:val="00DA18E4"/>
    <w:rsid w:val="00DA2458"/>
    <w:rsid w:val="00DA4914"/>
    <w:rsid w:val="00DA4966"/>
    <w:rsid w:val="00DA49C5"/>
    <w:rsid w:val="00DA63F0"/>
    <w:rsid w:val="00DB061F"/>
    <w:rsid w:val="00DB11A1"/>
    <w:rsid w:val="00DB154A"/>
    <w:rsid w:val="00DB19D0"/>
    <w:rsid w:val="00DB1A71"/>
    <w:rsid w:val="00DB2EE2"/>
    <w:rsid w:val="00DB4293"/>
    <w:rsid w:val="00DB4382"/>
    <w:rsid w:val="00DB5555"/>
    <w:rsid w:val="00DB6E6E"/>
    <w:rsid w:val="00DB7AE9"/>
    <w:rsid w:val="00DC06A0"/>
    <w:rsid w:val="00DC0EE9"/>
    <w:rsid w:val="00DC1732"/>
    <w:rsid w:val="00DC215F"/>
    <w:rsid w:val="00DC2213"/>
    <w:rsid w:val="00DC2B4A"/>
    <w:rsid w:val="00DC54E0"/>
    <w:rsid w:val="00DC577D"/>
    <w:rsid w:val="00DD0E9C"/>
    <w:rsid w:val="00DD268D"/>
    <w:rsid w:val="00DD282F"/>
    <w:rsid w:val="00DD31AC"/>
    <w:rsid w:val="00DD489C"/>
    <w:rsid w:val="00DD5D18"/>
    <w:rsid w:val="00DD6397"/>
    <w:rsid w:val="00DD65D1"/>
    <w:rsid w:val="00DE3CEF"/>
    <w:rsid w:val="00DE44C6"/>
    <w:rsid w:val="00DE57B4"/>
    <w:rsid w:val="00DE7CA0"/>
    <w:rsid w:val="00DF3EB9"/>
    <w:rsid w:val="00DF5429"/>
    <w:rsid w:val="00DF68D9"/>
    <w:rsid w:val="00E01C69"/>
    <w:rsid w:val="00E0261B"/>
    <w:rsid w:val="00E046CB"/>
    <w:rsid w:val="00E0496F"/>
    <w:rsid w:val="00E05854"/>
    <w:rsid w:val="00E068EB"/>
    <w:rsid w:val="00E077EF"/>
    <w:rsid w:val="00E12E16"/>
    <w:rsid w:val="00E138ED"/>
    <w:rsid w:val="00E17AF0"/>
    <w:rsid w:val="00E20AC7"/>
    <w:rsid w:val="00E21D16"/>
    <w:rsid w:val="00E21F8A"/>
    <w:rsid w:val="00E2334F"/>
    <w:rsid w:val="00E238D9"/>
    <w:rsid w:val="00E23E76"/>
    <w:rsid w:val="00E24709"/>
    <w:rsid w:val="00E249F7"/>
    <w:rsid w:val="00E24ED2"/>
    <w:rsid w:val="00E24FC4"/>
    <w:rsid w:val="00E25894"/>
    <w:rsid w:val="00E269D8"/>
    <w:rsid w:val="00E340D9"/>
    <w:rsid w:val="00E342A9"/>
    <w:rsid w:val="00E35C61"/>
    <w:rsid w:val="00E36A9A"/>
    <w:rsid w:val="00E4284B"/>
    <w:rsid w:val="00E458F8"/>
    <w:rsid w:val="00E4767F"/>
    <w:rsid w:val="00E50CEA"/>
    <w:rsid w:val="00E522FD"/>
    <w:rsid w:val="00E54490"/>
    <w:rsid w:val="00E544EA"/>
    <w:rsid w:val="00E6038B"/>
    <w:rsid w:val="00E60B1C"/>
    <w:rsid w:val="00E61C1F"/>
    <w:rsid w:val="00E625F6"/>
    <w:rsid w:val="00E63889"/>
    <w:rsid w:val="00E64281"/>
    <w:rsid w:val="00E658A9"/>
    <w:rsid w:val="00E6682C"/>
    <w:rsid w:val="00E676C3"/>
    <w:rsid w:val="00E7004B"/>
    <w:rsid w:val="00E745F0"/>
    <w:rsid w:val="00E8511E"/>
    <w:rsid w:val="00E851A4"/>
    <w:rsid w:val="00E8736B"/>
    <w:rsid w:val="00E873E4"/>
    <w:rsid w:val="00E876B8"/>
    <w:rsid w:val="00E91565"/>
    <w:rsid w:val="00E91B1A"/>
    <w:rsid w:val="00E92335"/>
    <w:rsid w:val="00E92D1E"/>
    <w:rsid w:val="00E92D6F"/>
    <w:rsid w:val="00E92F1A"/>
    <w:rsid w:val="00EA025B"/>
    <w:rsid w:val="00EA09E4"/>
    <w:rsid w:val="00EA1FBE"/>
    <w:rsid w:val="00EA2664"/>
    <w:rsid w:val="00EA3019"/>
    <w:rsid w:val="00EA3C0B"/>
    <w:rsid w:val="00EA4EAB"/>
    <w:rsid w:val="00EA7DF3"/>
    <w:rsid w:val="00EB0F92"/>
    <w:rsid w:val="00EB5286"/>
    <w:rsid w:val="00EB6C28"/>
    <w:rsid w:val="00EC05E5"/>
    <w:rsid w:val="00EC2608"/>
    <w:rsid w:val="00EC2874"/>
    <w:rsid w:val="00EC36DF"/>
    <w:rsid w:val="00EC4A92"/>
    <w:rsid w:val="00EC65A7"/>
    <w:rsid w:val="00ED15ED"/>
    <w:rsid w:val="00ED15FB"/>
    <w:rsid w:val="00ED338F"/>
    <w:rsid w:val="00ED4FAE"/>
    <w:rsid w:val="00ED5BE2"/>
    <w:rsid w:val="00ED7A8B"/>
    <w:rsid w:val="00EE1753"/>
    <w:rsid w:val="00EE3012"/>
    <w:rsid w:val="00EE3847"/>
    <w:rsid w:val="00EE60E8"/>
    <w:rsid w:val="00EE66D0"/>
    <w:rsid w:val="00EE746C"/>
    <w:rsid w:val="00EF0D1D"/>
    <w:rsid w:val="00EF2172"/>
    <w:rsid w:val="00EF2F3A"/>
    <w:rsid w:val="00EF7A8C"/>
    <w:rsid w:val="00F008EF"/>
    <w:rsid w:val="00F00B3F"/>
    <w:rsid w:val="00F019DA"/>
    <w:rsid w:val="00F02057"/>
    <w:rsid w:val="00F02B96"/>
    <w:rsid w:val="00F02E61"/>
    <w:rsid w:val="00F031C2"/>
    <w:rsid w:val="00F038A8"/>
    <w:rsid w:val="00F04D25"/>
    <w:rsid w:val="00F07BB8"/>
    <w:rsid w:val="00F07D96"/>
    <w:rsid w:val="00F1055A"/>
    <w:rsid w:val="00F10B96"/>
    <w:rsid w:val="00F10D84"/>
    <w:rsid w:val="00F11583"/>
    <w:rsid w:val="00F12416"/>
    <w:rsid w:val="00F150EF"/>
    <w:rsid w:val="00F16624"/>
    <w:rsid w:val="00F16E72"/>
    <w:rsid w:val="00F20122"/>
    <w:rsid w:val="00F20656"/>
    <w:rsid w:val="00F2130D"/>
    <w:rsid w:val="00F246C4"/>
    <w:rsid w:val="00F24FD6"/>
    <w:rsid w:val="00F252CC"/>
    <w:rsid w:val="00F27047"/>
    <w:rsid w:val="00F318AD"/>
    <w:rsid w:val="00F32CF5"/>
    <w:rsid w:val="00F335AD"/>
    <w:rsid w:val="00F359DF"/>
    <w:rsid w:val="00F36152"/>
    <w:rsid w:val="00F362CC"/>
    <w:rsid w:val="00F3742F"/>
    <w:rsid w:val="00F40DDA"/>
    <w:rsid w:val="00F4128A"/>
    <w:rsid w:val="00F41487"/>
    <w:rsid w:val="00F41C47"/>
    <w:rsid w:val="00F454A1"/>
    <w:rsid w:val="00F45D9F"/>
    <w:rsid w:val="00F46024"/>
    <w:rsid w:val="00F506A5"/>
    <w:rsid w:val="00F541EE"/>
    <w:rsid w:val="00F5440A"/>
    <w:rsid w:val="00F55817"/>
    <w:rsid w:val="00F56290"/>
    <w:rsid w:val="00F56A7E"/>
    <w:rsid w:val="00F57A01"/>
    <w:rsid w:val="00F620FB"/>
    <w:rsid w:val="00F62AF7"/>
    <w:rsid w:val="00F701C0"/>
    <w:rsid w:val="00F70726"/>
    <w:rsid w:val="00F707B8"/>
    <w:rsid w:val="00F7098B"/>
    <w:rsid w:val="00F71384"/>
    <w:rsid w:val="00F735EC"/>
    <w:rsid w:val="00F75E29"/>
    <w:rsid w:val="00F76A02"/>
    <w:rsid w:val="00F77DC7"/>
    <w:rsid w:val="00F8077B"/>
    <w:rsid w:val="00F81876"/>
    <w:rsid w:val="00F81CA5"/>
    <w:rsid w:val="00F82747"/>
    <w:rsid w:val="00F911AF"/>
    <w:rsid w:val="00F93B47"/>
    <w:rsid w:val="00F94214"/>
    <w:rsid w:val="00F9425C"/>
    <w:rsid w:val="00F94EDC"/>
    <w:rsid w:val="00F956CA"/>
    <w:rsid w:val="00F956E0"/>
    <w:rsid w:val="00F957D8"/>
    <w:rsid w:val="00F97F38"/>
    <w:rsid w:val="00FA092D"/>
    <w:rsid w:val="00FA0952"/>
    <w:rsid w:val="00FA178E"/>
    <w:rsid w:val="00FA1E5E"/>
    <w:rsid w:val="00FA2E90"/>
    <w:rsid w:val="00FA4BCB"/>
    <w:rsid w:val="00FA51AC"/>
    <w:rsid w:val="00FA7C87"/>
    <w:rsid w:val="00FA7CA6"/>
    <w:rsid w:val="00FB02CD"/>
    <w:rsid w:val="00FB08A0"/>
    <w:rsid w:val="00FB0E54"/>
    <w:rsid w:val="00FB2298"/>
    <w:rsid w:val="00FB2319"/>
    <w:rsid w:val="00FC09A0"/>
    <w:rsid w:val="00FC2A0B"/>
    <w:rsid w:val="00FC2A45"/>
    <w:rsid w:val="00FC2D0F"/>
    <w:rsid w:val="00FC6E20"/>
    <w:rsid w:val="00FD016C"/>
    <w:rsid w:val="00FD0439"/>
    <w:rsid w:val="00FD2B2F"/>
    <w:rsid w:val="00FD2F64"/>
    <w:rsid w:val="00FD3D99"/>
    <w:rsid w:val="00FD7F86"/>
    <w:rsid w:val="00FE0030"/>
    <w:rsid w:val="00FE10EA"/>
    <w:rsid w:val="00FE14C2"/>
    <w:rsid w:val="00FE230A"/>
    <w:rsid w:val="00FE3F45"/>
    <w:rsid w:val="00FE4ABB"/>
    <w:rsid w:val="00FE6077"/>
    <w:rsid w:val="00FE62B4"/>
    <w:rsid w:val="00FE7617"/>
    <w:rsid w:val="00FF0CF3"/>
    <w:rsid w:val="00FF0FD2"/>
    <w:rsid w:val="00FF294D"/>
    <w:rsid w:val="00FF5777"/>
    <w:rsid w:val="00FF5C49"/>
    <w:rsid w:val="00FF5F63"/>
    <w:rsid w:val="00FF6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3878D"/>
  <w15:docId w15:val="{F0A4CEA3-FCF9-3340-BD90-AF99CEF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6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B9A"/>
    <w:pPr>
      <w:numPr>
        <w:numId w:val="1"/>
      </w:numPr>
      <w:spacing w:before="240" w:after="60"/>
      <w:jc w:val="both"/>
      <w:outlineLvl w:val="0"/>
    </w:pPr>
    <w:rPr>
      <w:rFonts w:ascii="Times" w:hAnsi="Times"/>
      <w:b/>
      <w:kern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85B9A"/>
    <w:pPr>
      <w:numPr>
        <w:ilvl w:val="1"/>
        <w:numId w:val="1"/>
      </w:numPr>
      <w:spacing w:before="240" w:after="60"/>
      <w:jc w:val="both"/>
      <w:outlineLvl w:val="1"/>
    </w:pPr>
    <w:rPr>
      <w:rFonts w:ascii="Times" w:hAnsi="Times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85B9A"/>
    <w:pPr>
      <w:numPr>
        <w:ilvl w:val="2"/>
        <w:numId w:val="1"/>
      </w:numPr>
      <w:spacing w:before="240" w:after="60"/>
      <w:jc w:val="both"/>
      <w:outlineLvl w:val="2"/>
    </w:pPr>
    <w:rPr>
      <w:rFonts w:ascii="Times" w:hAnsi="Times"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A85B9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" w:hAnsi="Times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A85B9A"/>
    <w:pPr>
      <w:numPr>
        <w:ilvl w:val="4"/>
        <w:numId w:val="1"/>
      </w:numPr>
      <w:spacing w:before="240" w:after="60"/>
      <w:jc w:val="both"/>
      <w:outlineLvl w:val="4"/>
    </w:pPr>
    <w:rPr>
      <w:rFonts w:ascii="Times" w:hAnsi="Times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A85B9A"/>
    <w:pPr>
      <w:numPr>
        <w:ilvl w:val="5"/>
        <w:numId w:val="1"/>
      </w:numPr>
      <w:spacing w:before="240" w:after="60"/>
      <w:jc w:val="both"/>
      <w:outlineLvl w:val="5"/>
    </w:pPr>
    <w:rPr>
      <w:rFonts w:ascii="Times" w:hAnsi="Times"/>
      <w:szCs w:val="20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A85B9A"/>
    <w:pPr>
      <w:numPr>
        <w:ilvl w:val="6"/>
        <w:numId w:val="1"/>
      </w:numPr>
      <w:spacing w:before="240" w:after="60"/>
      <w:jc w:val="both"/>
      <w:outlineLvl w:val="6"/>
    </w:pPr>
    <w:rPr>
      <w:rFonts w:ascii="Times" w:hAnsi="Times"/>
      <w:szCs w:val="20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A85B9A"/>
    <w:pPr>
      <w:numPr>
        <w:ilvl w:val="7"/>
        <w:numId w:val="1"/>
      </w:numPr>
      <w:spacing w:before="240" w:after="60"/>
      <w:jc w:val="both"/>
      <w:outlineLvl w:val="7"/>
    </w:pPr>
    <w:rPr>
      <w:rFonts w:ascii="Helvetica" w:hAnsi="Helvetica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A85B9A"/>
    <w:pPr>
      <w:numPr>
        <w:ilvl w:val="8"/>
        <w:numId w:val="1"/>
      </w:numPr>
      <w:spacing w:before="240" w:after="60"/>
      <w:jc w:val="both"/>
      <w:outlineLvl w:val="8"/>
    </w:pPr>
    <w:rPr>
      <w:rFonts w:ascii="Helvetica" w:hAnsi="Helvetica"/>
      <w:i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B9A"/>
    <w:pPr>
      <w:tabs>
        <w:tab w:val="center" w:pos="4800"/>
        <w:tab w:val="right" w:pos="9660"/>
      </w:tabs>
      <w:ind w:right="360"/>
      <w:jc w:val="center"/>
    </w:pPr>
    <w:rPr>
      <w:rFonts w:ascii="Times" w:hAnsi="Times"/>
      <w:szCs w:val="20"/>
      <w:lang w:eastAsia="ja-JP"/>
    </w:rPr>
  </w:style>
  <w:style w:type="character" w:styleId="PageNumber">
    <w:name w:val="page number"/>
    <w:basedOn w:val="DefaultParagraphFont"/>
    <w:rsid w:val="00A85B9A"/>
  </w:style>
  <w:style w:type="paragraph" w:styleId="TOC3">
    <w:name w:val="toc 3"/>
    <w:basedOn w:val="Normal"/>
    <w:next w:val="Normal"/>
    <w:autoRedefine/>
    <w:semiHidden/>
    <w:rsid w:val="00A85B9A"/>
    <w:pPr>
      <w:tabs>
        <w:tab w:val="left" w:pos="1440"/>
        <w:tab w:val="right" w:pos="9610"/>
      </w:tabs>
      <w:ind w:left="1080"/>
    </w:pPr>
    <w:rPr>
      <w:rFonts w:ascii="Times" w:eastAsia="Times" w:hAnsi="Times"/>
      <w:smallCaps/>
      <w:noProof/>
      <w:sz w:val="22"/>
      <w:szCs w:val="20"/>
      <w:lang w:eastAsia="ja-JP"/>
    </w:rPr>
  </w:style>
  <w:style w:type="paragraph" w:styleId="TOC1">
    <w:name w:val="toc 1"/>
    <w:basedOn w:val="Normal"/>
    <w:next w:val="Normal"/>
    <w:autoRedefine/>
    <w:semiHidden/>
    <w:rsid w:val="00A85B9A"/>
    <w:pPr>
      <w:spacing w:before="360" w:after="360"/>
    </w:pPr>
    <w:rPr>
      <w:rFonts w:ascii="Times" w:eastAsia="Times" w:hAnsi="Times"/>
      <w:b/>
      <w:caps/>
      <w:sz w:val="22"/>
      <w:szCs w:val="20"/>
      <w:u w:val="single"/>
      <w:lang w:eastAsia="ja-JP"/>
    </w:rPr>
  </w:style>
  <w:style w:type="paragraph" w:styleId="TOC2">
    <w:name w:val="toc 2"/>
    <w:basedOn w:val="Normal"/>
    <w:next w:val="Normal"/>
    <w:autoRedefine/>
    <w:semiHidden/>
    <w:rsid w:val="00A85B9A"/>
    <w:pPr>
      <w:tabs>
        <w:tab w:val="left" w:pos="990"/>
        <w:tab w:val="right" w:pos="9610"/>
      </w:tabs>
      <w:ind w:left="630"/>
    </w:pPr>
    <w:rPr>
      <w:rFonts w:ascii="Times" w:eastAsia="Times" w:hAnsi="Times"/>
      <w:b/>
      <w:smallCaps/>
      <w:noProof/>
      <w:sz w:val="22"/>
      <w:szCs w:val="20"/>
      <w:lang w:eastAsia="ja-JP"/>
    </w:rPr>
  </w:style>
  <w:style w:type="paragraph" w:styleId="TOC4">
    <w:name w:val="toc 4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5">
    <w:name w:val="toc 5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6">
    <w:name w:val="toc 6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7">
    <w:name w:val="toc 7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8">
    <w:name w:val="toc 8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9">
    <w:name w:val="toc 9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character" w:styleId="CommentReference">
    <w:name w:val="annotation reference"/>
    <w:semiHidden/>
    <w:rsid w:val="00A85B9A"/>
    <w:rPr>
      <w:sz w:val="16"/>
    </w:rPr>
  </w:style>
  <w:style w:type="paragraph" w:styleId="Footer">
    <w:name w:val="footer"/>
    <w:basedOn w:val="Normal"/>
    <w:link w:val="FooterChar"/>
    <w:rsid w:val="00A85B9A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ja-JP"/>
    </w:rPr>
  </w:style>
  <w:style w:type="paragraph" w:styleId="DocumentMap">
    <w:name w:val="Document Map"/>
    <w:basedOn w:val="Normal"/>
    <w:link w:val="DocumentMapChar"/>
    <w:semiHidden/>
    <w:rsid w:val="00A85B9A"/>
    <w:pPr>
      <w:shd w:val="clear" w:color="auto" w:fill="000080"/>
    </w:pPr>
    <w:rPr>
      <w:rFonts w:ascii="Geneva" w:eastAsia="Times" w:hAnsi="Geneva"/>
      <w:szCs w:val="20"/>
      <w:lang w:eastAsia="ja-JP"/>
    </w:rPr>
  </w:style>
  <w:style w:type="paragraph" w:customStyle="1" w:styleId="Annotation">
    <w:name w:val="Annotation"/>
    <w:basedOn w:val="BlockText"/>
    <w:autoRedefine/>
    <w:rsid w:val="00A85B9A"/>
  </w:style>
  <w:style w:type="paragraph" w:styleId="BlockText">
    <w:name w:val="Block Text"/>
    <w:basedOn w:val="Normal"/>
    <w:rsid w:val="00A85B9A"/>
    <w:pPr>
      <w:tabs>
        <w:tab w:val="left" w:pos="7640"/>
      </w:tabs>
      <w:ind w:left="990" w:right="-202"/>
    </w:pPr>
    <w:rPr>
      <w:rFonts w:ascii="Times" w:eastAsia="Times" w:hAnsi="Times"/>
      <w:szCs w:val="20"/>
      <w:lang w:eastAsia="ja-JP"/>
    </w:rPr>
  </w:style>
  <w:style w:type="character" w:styleId="Hyperlink">
    <w:name w:val="Hyperlink"/>
    <w:rsid w:val="00A85B9A"/>
    <w:rPr>
      <w:color w:val="0000FF"/>
      <w:u w:val="single"/>
    </w:rPr>
  </w:style>
  <w:style w:type="character" w:styleId="FootnoteReference">
    <w:name w:val="footnote reference"/>
    <w:semiHidden/>
    <w:rsid w:val="00A85B9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85B9A"/>
    <w:rPr>
      <w:rFonts w:ascii="Times" w:eastAsia="Times" w:hAnsi="Times"/>
      <w:sz w:val="20"/>
      <w:szCs w:val="20"/>
      <w:lang w:eastAsia="ja-JP"/>
    </w:rPr>
  </w:style>
  <w:style w:type="paragraph" w:styleId="BodyText3">
    <w:name w:val="Body Text 3"/>
    <w:basedOn w:val="Normal"/>
    <w:link w:val="BodyText3Char"/>
    <w:rsid w:val="00A85B9A"/>
    <w:rPr>
      <w:rFonts w:ascii="Arial" w:eastAsia="Times" w:hAnsi="Arial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A85B9A"/>
    <w:pPr>
      <w:ind w:left="1350"/>
    </w:pPr>
    <w:rPr>
      <w:rFonts w:ascii="Times" w:eastAsia="Times" w:hAnsi="Times"/>
      <w:szCs w:val="20"/>
      <w:lang w:eastAsia="ja-JP"/>
    </w:rPr>
  </w:style>
  <w:style w:type="paragraph" w:styleId="BodyText2">
    <w:name w:val="Body Text 2"/>
    <w:basedOn w:val="Normal"/>
    <w:link w:val="BodyText2Char"/>
    <w:rsid w:val="00A85B9A"/>
    <w:rPr>
      <w:rFonts w:ascii="Times" w:eastAsia="Times" w:hAnsi="Times"/>
      <w:sz w:val="22"/>
      <w:szCs w:val="20"/>
      <w:lang w:eastAsia="ja-JP"/>
    </w:rPr>
  </w:style>
  <w:style w:type="paragraph" w:styleId="ListBullet">
    <w:name w:val="List Bullet"/>
    <w:basedOn w:val="Normal"/>
    <w:autoRedefine/>
    <w:rsid w:val="00A85B9A"/>
    <w:pPr>
      <w:ind w:left="360" w:right="-380" w:hanging="360"/>
      <w:jc w:val="both"/>
    </w:pPr>
    <w:rPr>
      <w:rFonts w:ascii="Times" w:hAnsi="Times"/>
      <w:szCs w:val="20"/>
      <w:lang w:eastAsia="ja-JP"/>
    </w:rPr>
  </w:style>
  <w:style w:type="paragraph" w:styleId="BodyText">
    <w:name w:val="Body Text"/>
    <w:basedOn w:val="Normal"/>
    <w:link w:val="BodyTextChar"/>
    <w:rsid w:val="00A85B9A"/>
    <w:pPr>
      <w:shd w:val="clear" w:color="auto" w:fill="000000"/>
    </w:pPr>
    <w:rPr>
      <w:rFonts w:ascii="Times" w:eastAsia="Times" w:hAnsi="Times"/>
      <w:color w:val="FFFFFF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A85B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ascii="Times" w:eastAsia="Times" w:hAnsi="Times"/>
      <w:szCs w:val="20"/>
      <w:lang w:eastAsia="ja-JP"/>
    </w:rPr>
  </w:style>
  <w:style w:type="paragraph" w:styleId="BodyTextIndent3">
    <w:name w:val="Body Text Indent 3"/>
    <w:basedOn w:val="Normal"/>
    <w:link w:val="BodyTextIndent3Char"/>
    <w:rsid w:val="00A85B9A"/>
    <w:pPr>
      <w:ind w:left="1350"/>
    </w:pPr>
    <w:rPr>
      <w:rFonts w:ascii="Times" w:eastAsia="Times" w:hAnsi="Times"/>
      <w:i/>
      <w:szCs w:val="20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A85B9A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A85B9A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A85B9A"/>
    <w:pPr>
      <w:ind w:firstLine="720"/>
      <w:jc w:val="both"/>
    </w:pPr>
    <w:rPr>
      <w:rFonts w:ascii="New York" w:hAnsi="New York"/>
      <w:sz w:val="20"/>
      <w:szCs w:val="20"/>
    </w:rPr>
  </w:style>
  <w:style w:type="paragraph" w:styleId="Index6">
    <w:name w:val="index 6"/>
    <w:basedOn w:val="Normal"/>
    <w:next w:val="Normal"/>
    <w:semiHidden/>
    <w:rsid w:val="00A85B9A"/>
    <w:pPr>
      <w:tabs>
        <w:tab w:val="right" w:pos="4260"/>
      </w:tabs>
      <w:ind w:left="1440" w:right="-380" w:hanging="240"/>
    </w:pPr>
    <w:rPr>
      <w:rFonts w:ascii="Times" w:hAnsi="Times"/>
      <w:sz w:val="18"/>
      <w:szCs w:val="20"/>
    </w:rPr>
  </w:style>
  <w:style w:type="paragraph" w:styleId="Index9">
    <w:name w:val="index 9"/>
    <w:basedOn w:val="Normal"/>
    <w:next w:val="Normal"/>
    <w:semiHidden/>
    <w:rsid w:val="00A85B9A"/>
    <w:pPr>
      <w:tabs>
        <w:tab w:val="right" w:pos="4260"/>
      </w:tabs>
      <w:ind w:left="2160" w:right="-380" w:hanging="240"/>
    </w:pPr>
    <w:rPr>
      <w:rFonts w:ascii="Times" w:hAnsi="Times"/>
      <w:sz w:val="18"/>
      <w:szCs w:val="20"/>
    </w:rPr>
  </w:style>
  <w:style w:type="character" w:styleId="FollowedHyperlink">
    <w:name w:val="FollowedHyperlink"/>
    <w:rsid w:val="00A85B9A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D3E10"/>
    <w:pPr>
      <w:jc w:val="center"/>
    </w:pPr>
    <w:rPr>
      <w:rFonts w:eastAsia="SimSun"/>
      <w:b/>
      <w:bCs/>
      <w:sz w:val="28"/>
    </w:rPr>
  </w:style>
  <w:style w:type="character" w:customStyle="1" w:styleId="CommentTextChar">
    <w:name w:val="Comment Text Char"/>
    <w:semiHidden/>
    <w:rsid w:val="00A85B9A"/>
    <w:rPr>
      <w:rFonts w:ascii="Times" w:hAnsi="Times"/>
      <w:noProof w:val="0"/>
      <w:lang w:eastAsia="zh-CN"/>
    </w:rPr>
  </w:style>
  <w:style w:type="paragraph" w:styleId="CommentText">
    <w:name w:val="annotation text"/>
    <w:basedOn w:val="Normal"/>
    <w:link w:val="CommentTextChar1"/>
    <w:semiHidden/>
    <w:rsid w:val="00A85B9A"/>
    <w:pPr>
      <w:ind w:right="-380"/>
      <w:jc w:val="both"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semiHidden/>
    <w:rsid w:val="00A85B9A"/>
    <w:pPr>
      <w:tabs>
        <w:tab w:val="right" w:pos="4260"/>
      </w:tabs>
      <w:ind w:left="240" w:right="-380" w:hanging="240"/>
    </w:pPr>
    <w:rPr>
      <w:rFonts w:ascii="Times" w:hAnsi="Times"/>
      <w:sz w:val="18"/>
      <w:szCs w:val="20"/>
    </w:rPr>
  </w:style>
  <w:style w:type="paragraph" w:styleId="Caption">
    <w:name w:val="caption"/>
    <w:basedOn w:val="Normal"/>
    <w:next w:val="Normal"/>
    <w:qFormat/>
    <w:rsid w:val="00A85B9A"/>
    <w:pPr>
      <w:tabs>
        <w:tab w:val="right" w:pos="9240"/>
      </w:tabs>
      <w:ind w:right="90"/>
      <w:jc w:val="right"/>
    </w:pPr>
    <w:rPr>
      <w:rFonts w:ascii="Times" w:hAnsi="Times"/>
      <w:b/>
      <w:i/>
      <w:szCs w:val="20"/>
    </w:rPr>
  </w:style>
  <w:style w:type="character" w:customStyle="1" w:styleId="BalloonTextChar">
    <w:name w:val="Balloon Text Char"/>
    <w:semiHidden/>
    <w:rsid w:val="00A85B9A"/>
    <w:rPr>
      <w:rFonts w:ascii="Lucida Grande" w:hAnsi="Lucida Grande"/>
      <w:noProof w:val="0"/>
      <w:sz w:val="18"/>
      <w:szCs w:val="18"/>
      <w:lang w:eastAsia="zh-CN"/>
    </w:rPr>
  </w:style>
  <w:style w:type="paragraph" w:styleId="BalloonText">
    <w:name w:val="Balloon Text"/>
    <w:basedOn w:val="Normal"/>
    <w:link w:val="BalloonTextChar1"/>
    <w:semiHidden/>
    <w:rsid w:val="00A85B9A"/>
    <w:pPr>
      <w:ind w:right="-380"/>
      <w:jc w:val="both"/>
    </w:pPr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D3E10"/>
    <w:rPr>
      <w:rFonts w:eastAsia="SimSun"/>
      <w:b/>
      <w:bCs/>
      <w:sz w:val="28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6D3E10"/>
    <w:pPr>
      <w:jc w:val="center"/>
    </w:pPr>
    <w:rPr>
      <w:rFonts w:eastAsia="SimSun"/>
      <w:b/>
      <w:bCs/>
      <w:sz w:val="32"/>
    </w:rPr>
  </w:style>
  <w:style w:type="character" w:customStyle="1" w:styleId="SubtitleChar">
    <w:name w:val="Subtitle Char"/>
    <w:link w:val="Subtitle"/>
    <w:rsid w:val="006D3E10"/>
    <w:rPr>
      <w:rFonts w:eastAsia="SimSun"/>
      <w:b/>
      <w:bCs/>
      <w:sz w:val="32"/>
      <w:szCs w:val="24"/>
      <w:lang w:eastAsia="zh-CN"/>
    </w:rPr>
  </w:style>
  <w:style w:type="paragraph" w:customStyle="1" w:styleId="BlockQuote">
    <w:name w:val="Block Quote"/>
    <w:basedOn w:val="Normal"/>
    <w:rsid w:val="00D61521"/>
    <w:pPr>
      <w:ind w:left="630" w:right="-385"/>
    </w:pPr>
    <w:rPr>
      <w:rFonts w:ascii="Times" w:hAnsi="Times"/>
      <w:sz w:val="20"/>
      <w:szCs w:val="20"/>
    </w:rPr>
  </w:style>
  <w:style w:type="paragraph" w:styleId="Date">
    <w:name w:val="Date"/>
    <w:basedOn w:val="Normal"/>
    <w:next w:val="Normal"/>
    <w:rsid w:val="00D61521"/>
    <w:rPr>
      <w:rFonts w:ascii="Times" w:hAnsi="Times"/>
      <w:szCs w:val="20"/>
    </w:rPr>
  </w:style>
  <w:style w:type="character" w:customStyle="1" w:styleId="Heading1Char">
    <w:name w:val="Heading 1 Char"/>
    <w:link w:val="Heading1"/>
    <w:rsid w:val="002E34C2"/>
    <w:rPr>
      <w:rFonts w:ascii="Times" w:hAnsi="Times"/>
      <w:b/>
      <w:kern w:val="28"/>
      <w:sz w:val="24"/>
      <w:lang w:eastAsia="ja-JP"/>
    </w:rPr>
  </w:style>
  <w:style w:type="character" w:customStyle="1" w:styleId="Heading2Char">
    <w:name w:val="Heading 2 Char"/>
    <w:link w:val="Heading2"/>
    <w:rsid w:val="002E34C2"/>
    <w:rPr>
      <w:rFonts w:ascii="Times" w:hAnsi="Times"/>
      <w:sz w:val="24"/>
      <w:lang w:eastAsia="ja-JP"/>
    </w:rPr>
  </w:style>
  <w:style w:type="character" w:customStyle="1" w:styleId="Heading3Char">
    <w:name w:val="Heading 3 Char"/>
    <w:link w:val="Heading3"/>
    <w:rsid w:val="002E34C2"/>
    <w:rPr>
      <w:rFonts w:ascii="Times" w:hAnsi="Times"/>
      <w:sz w:val="24"/>
      <w:lang w:eastAsia="ja-JP"/>
    </w:rPr>
  </w:style>
  <w:style w:type="character" w:customStyle="1" w:styleId="Heading4Char">
    <w:name w:val="Heading 4 Char"/>
    <w:link w:val="Heading4"/>
    <w:rsid w:val="002E34C2"/>
    <w:rPr>
      <w:rFonts w:ascii="Times" w:hAnsi="Times"/>
      <w:sz w:val="24"/>
      <w:lang w:eastAsia="ja-JP"/>
    </w:rPr>
  </w:style>
  <w:style w:type="character" w:customStyle="1" w:styleId="Heading5Char">
    <w:name w:val="Heading 5 Char"/>
    <w:link w:val="Heading5"/>
    <w:rsid w:val="002E34C2"/>
    <w:rPr>
      <w:rFonts w:ascii="Times" w:hAnsi="Times"/>
      <w:sz w:val="24"/>
      <w:lang w:eastAsia="ja-JP"/>
    </w:rPr>
  </w:style>
  <w:style w:type="character" w:customStyle="1" w:styleId="Heading6Char">
    <w:name w:val="Heading 6 Char"/>
    <w:link w:val="Heading6"/>
    <w:rsid w:val="002E34C2"/>
    <w:rPr>
      <w:rFonts w:ascii="Times" w:hAnsi="Times"/>
      <w:sz w:val="24"/>
      <w:lang w:eastAsia="ja-JP"/>
    </w:rPr>
  </w:style>
  <w:style w:type="character" w:customStyle="1" w:styleId="Heading7Char">
    <w:name w:val="Heading 7 Char"/>
    <w:link w:val="Heading7"/>
    <w:rsid w:val="002E34C2"/>
    <w:rPr>
      <w:rFonts w:ascii="Times" w:hAnsi="Times"/>
      <w:sz w:val="24"/>
      <w:lang w:eastAsia="ja-JP"/>
    </w:rPr>
  </w:style>
  <w:style w:type="character" w:customStyle="1" w:styleId="Heading8Char">
    <w:name w:val="Heading 8 Char"/>
    <w:link w:val="Heading8"/>
    <w:rsid w:val="002E34C2"/>
    <w:rPr>
      <w:rFonts w:ascii="Helvetica" w:hAnsi="Helvetica"/>
      <w:i/>
      <w:lang w:eastAsia="ja-JP"/>
    </w:rPr>
  </w:style>
  <w:style w:type="character" w:customStyle="1" w:styleId="Heading9Char">
    <w:name w:val="Heading 9 Char"/>
    <w:link w:val="Heading9"/>
    <w:rsid w:val="002E34C2"/>
    <w:rPr>
      <w:rFonts w:ascii="Helvetica" w:hAnsi="Helvetica"/>
      <w:i/>
      <w:sz w:val="18"/>
      <w:lang w:eastAsia="ja-JP"/>
    </w:rPr>
  </w:style>
  <w:style w:type="character" w:customStyle="1" w:styleId="HeaderChar">
    <w:name w:val="Header Char"/>
    <w:link w:val="Header"/>
    <w:rsid w:val="002E34C2"/>
    <w:rPr>
      <w:rFonts w:ascii="Times" w:hAnsi="Times"/>
      <w:sz w:val="24"/>
      <w:lang w:eastAsia="ja-JP"/>
    </w:rPr>
  </w:style>
  <w:style w:type="character" w:customStyle="1" w:styleId="FooterChar">
    <w:name w:val="Footer Char"/>
    <w:link w:val="Footer"/>
    <w:rsid w:val="002E34C2"/>
    <w:rPr>
      <w:rFonts w:ascii="Times" w:eastAsia="Times" w:hAnsi="Times"/>
      <w:sz w:val="24"/>
      <w:lang w:eastAsia="ja-JP"/>
    </w:rPr>
  </w:style>
  <w:style w:type="character" w:customStyle="1" w:styleId="DocumentMapChar">
    <w:name w:val="Document Map Char"/>
    <w:link w:val="DocumentMap"/>
    <w:semiHidden/>
    <w:rsid w:val="002E34C2"/>
    <w:rPr>
      <w:rFonts w:ascii="Geneva" w:eastAsia="Times" w:hAnsi="Geneva"/>
      <w:sz w:val="24"/>
      <w:shd w:val="clear" w:color="auto" w:fill="000080"/>
      <w:lang w:eastAsia="ja-JP"/>
    </w:rPr>
  </w:style>
  <w:style w:type="character" w:customStyle="1" w:styleId="FootnoteTextChar">
    <w:name w:val="Footnote Text Char"/>
    <w:link w:val="FootnoteText"/>
    <w:semiHidden/>
    <w:rsid w:val="002E34C2"/>
    <w:rPr>
      <w:rFonts w:ascii="Times" w:eastAsia="Times" w:hAnsi="Times"/>
      <w:lang w:eastAsia="ja-JP"/>
    </w:rPr>
  </w:style>
  <w:style w:type="character" w:customStyle="1" w:styleId="BodyText3Char">
    <w:name w:val="Body Text 3 Char"/>
    <w:link w:val="BodyText3"/>
    <w:rsid w:val="002E34C2"/>
    <w:rPr>
      <w:rFonts w:ascii="Arial" w:eastAsia="Times" w:hAnsi="Arial"/>
      <w:lang w:eastAsia="ja-JP"/>
    </w:rPr>
  </w:style>
  <w:style w:type="character" w:customStyle="1" w:styleId="BodyTextIndentChar">
    <w:name w:val="Body Text Indent Char"/>
    <w:link w:val="BodyTextIndent"/>
    <w:rsid w:val="002E34C2"/>
    <w:rPr>
      <w:rFonts w:ascii="Times" w:eastAsia="Times" w:hAnsi="Times"/>
      <w:sz w:val="24"/>
      <w:lang w:eastAsia="ja-JP"/>
    </w:rPr>
  </w:style>
  <w:style w:type="character" w:customStyle="1" w:styleId="BodyText2Char">
    <w:name w:val="Body Text 2 Char"/>
    <w:link w:val="BodyText2"/>
    <w:rsid w:val="002E34C2"/>
    <w:rPr>
      <w:rFonts w:ascii="Times" w:eastAsia="Times" w:hAnsi="Times"/>
      <w:sz w:val="22"/>
      <w:lang w:eastAsia="ja-JP"/>
    </w:rPr>
  </w:style>
  <w:style w:type="character" w:customStyle="1" w:styleId="BodyTextChar">
    <w:name w:val="Body Text Char"/>
    <w:link w:val="BodyText"/>
    <w:rsid w:val="002E34C2"/>
    <w:rPr>
      <w:rFonts w:ascii="Times" w:eastAsia="Times" w:hAnsi="Times"/>
      <w:color w:val="FFFFFF"/>
      <w:sz w:val="24"/>
      <w:shd w:val="clear" w:color="auto" w:fill="000000"/>
      <w:lang w:eastAsia="ja-JP"/>
    </w:rPr>
  </w:style>
  <w:style w:type="character" w:customStyle="1" w:styleId="BodyTextIndent2Char">
    <w:name w:val="Body Text Indent 2 Char"/>
    <w:link w:val="BodyTextIndent2"/>
    <w:rsid w:val="002E34C2"/>
    <w:rPr>
      <w:rFonts w:ascii="Times" w:eastAsia="Times" w:hAnsi="Times"/>
      <w:sz w:val="24"/>
      <w:lang w:eastAsia="ja-JP"/>
    </w:rPr>
  </w:style>
  <w:style w:type="character" w:customStyle="1" w:styleId="BodyTextIndent3Char">
    <w:name w:val="Body Text Indent 3 Char"/>
    <w:link w:val="BodyTextIndent3"/>
    <w:rsid w:val="002E34C2"/>
    <w:rPr>
      <w:rFonts w:ascii="Times" w:eastAsia="Times" w:hAnsi="Times"/>
      <w:i/>
      <w:sz w:val="24"/>
      <w:lang w:eastAsia="ja-JP"/>
    </w:rPr>
  </w:style>
  <w:style w:type="character" w:customStyle="1" w:styleId="z-BottomofFormChar">
    <w:name w:val="z-Bottom of Form Char"/>
    <w:link w:val="z-BottomofForm"/>
    <w:rsid w:val="002E34C2"/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2E34C2"/>
    <w:rPr>
      <w:rFonts w:ascii="Arial" w:eastAsia="Times" w:hAnsi="Arial"/>
      <w:vanish/>
      <w:sz w:val="16"/>
      <w:szCs w:val="16"/>
      <w:lang w:eastAsia="ja-JP"/>
    </w:rPr>
  </w:style>
  <w:style w:type="character" w:customStyle="1" w:styleId="CommentTextChar1">
    <w:name w:val="Comment Text Char1"/>
    <w:link w:val="CommentText"/>
    <w:semiHidden/>
    <w:rsid w:val="002E34C2"/>
    <w:rPr>
      <w:rFonts w:ascii="Times" w:hAnsi="Times"/>
      <w:lang w:eastAsia="zh-CN"/>
    </w:rPr>
  </w:style>
  <w:style w:type="character" w:customStyle="1" w:styleId="BalloonTextChar1">
    <w:name w:val="Balloon Text Char1"/>
    <w:link w:val="BalloonText"/>
    <w:semiHidden/>
    <w:rsid w:val="002E34C2"/>
    <w:rPr>
      <w:rFonts w:ascii="Lucida Grande" w:hAnsi="Lucida Grande"/>
      <w:sz w:val="18"/>
      <w:szCs w:val="18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C067F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7E6B08"/>
    <w:pPr>
      <w:ind w:right="0"/>
      <w:jc w:val="left"/>
    </w:pPr>
    <w:rPr>
      <w:rFonts w:eastAsia="Times"/>
      <w:b/>
      <w:bCs/>
      <w:lang w:eastAsia="ja-JP"/>
    </w:rPr>
  </w:style>
  <w:style w:type="character" w:customStyle="1" w:styleId="CommentSubjectChar">
    <w:name w:val="Comment Subject Char"/>
    <w:link w:val="CommentSubject"/>
    <w:rsid w:val="007E6B08"/>
    <w:rPr>
      <w:rFonts w:ascii="Times" w:eastAsia="Times" w:hAnsi="Times"/>
      <w:b/>
      <w:bCs/>
      <w:lang w:val="en-US" w:eastAsia="ja-JP" w:bidi="ar-SA"/>
    </w:rPr>
  </w:style>
  <w:style w:type="paragraph" w:styleId="Revision">
    <w:name w:val="Revision"/>
    <w:hidden/>
    <w:rsid w:val="005523D7"/>
    <w:rPr>
      <w:rFonts w:ascii="Times" w:eastAsia="Times" w:hAnsi="Times"/>
      <w:sz w:val="24"/>
      <w:lang w:eastAsia="ja-JP"/>
    </w:rPr>
  </w:style>
  <w:style w:type="character" w:customStyle="1" w:styleId="jlqj4b">
    <w:name w:val="jlqj4b"/>
    <w:basedOn w:val="DefaultParagraphFont"/>
    <w:rsid w:val="00A32A8E"/>
  </w:style>
  <w:style w:type="character" w:styleId="Strong">
    <w:name w:val="Strong"/>
    <w:basedOn w:val="DefaultParagraphFont"/>
    <w:uiPriority w:val="22"/>
    <w:qFormat/>
    <w:rsid w:val="00A32A8E"/>
    <w:rPr>
      <w:b/>
      <w:bCs/>
    </w:rPr>
  </w:style>
  <w:style w:type="character" w:styleId="Emphasis">
    <w:name w:val="Emphasis"/>
    <w:basedOn w:val="DefaultParagraphFont"/>
    <w:uiPriority w:val="20"/>
    <w:qFormat/>
    <w:rsid w:val="00A32A8E"/>
    <w:rPr>
      <w:i/>
      <w:iCs/>
    </w:rPr>
  </w:style>
  <w:style w:type="table" w:styleId="TableGrid">
    <w:name w:val="Table Grid"/>
    <w:basedOn w:val="TableNormal"/>
    <w:uiPriority w:val="39"/>
    <w:rsid w:val="00493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847A4"/>
    <w:pPr>
      <w:ind w:left="720"/>
      <w:contextualSpacing/>
    </w:pPr>
    <w:rPr>
      <w:rFonts w:ascii="Times" w:eastAsia="Times" w:hAnsi="Times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0B5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BC%20-%20B.th\Semester%204,%20Jan%20-%20May%202008\NT%20Survey%20-%20TA\NTS%20Syllabus%202008%20-%201st%20ed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759A2-95CF-4672-A436-CB3BE105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D:\SBC - B.th\Semester 4, Jan - May 2008\NT Survey - TA\NTS Syllabus 2008 - 1st edition.dot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2293</CharactersWithSpaces>
  <SharedDoc>false</SharedDoc>
  <HLinks>
    <vt:vector size="30" baseType="variant">
      <vt:variant>
        <vt:i4>1966163</vt:i4>
      </vt:variant>
      <vt:variant>
        <vt:i4>897</vt:i4>
      </vt:variant>
      <vt:variant>
        <vt:i4>0</vt:i4>
      </vt:variant>
      <vt:variant>
        <vt:i4>5</vt:i4>
      </vt:variant>
      <vt:variant>
        <vt:lpwstr>http://biblestudydownloads.com/Site/Homepage.html</vt:lpwstr>
      </vt:variant>
      <vt:variant>
        <vt:lpwstr/>
      </vt:variant>
      <vt:variant>
        <vt:i4>917542</vt:i4>
      </vt:variant>
      <vt:variant>
        <vt:i4>9</vt:i4>
      </vt:variant>
      <vt:variant>
        <vt:i4>0</vt:i4>
      </vt:variant>
      <vt:variant>
        <vt:i4>5</vt:i4>
      </vt:variant>
      <vt:variant>
        <vt:lpwstr>mailto:drrickgriffith@gmail.com</vt:lpwstr>
      </vt:variant>
      <vt:variant>
        <vt:lpwstr/>
      </vt:variant>
      <vt:variant>
        <vt:i4>3670069</vt:i4>
      </vt:variant>
      <vt:variant>
        <vt:i4>6</vt:i4>
      </vt:variant>
      <vt:variant>
        <vt:i4>0</vt:i4>
      </vt:variant>
      <vt:variant>
        <vt:i4>5</vt:i4>
      </vt:variant>
      <vt:variant>
        <vt:lpwstr>https://www.christianbook.com/exploring-testament-book-expository-survey-pdf/john-phillips/9780825491450/pd/27145DF</vt:lpwstr>
      </vt:variant>
      <vt:variant>
        <vt:lpwstr/>
      </vt:variant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http://www.christianbook.com)/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http://bbiblestudydownloads.org/resource/old-testament-survey/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Joshua</dc:creator>
  <cp:keywords/>
  <dc:description/>
  <cp:lastModifiedBy>Rick Griffith</cp:lastModifiedBy>
  <cp:revision>6</cp:revision>
  <cp:lastPrinted>2021-12-15T00:25:00Z</cp:lastPrinted>
  <dcterms:created xsi:type="dcterms:W3CDTF">2022-08-24T12:01:00Z</dcterms:created>
  <dcterms:modified xsi:type="dcterms:W3CDTF">2023-03-12T16:41:00Z</dcterms:modified>
</cp:coreProperties>
</file>